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FB" w:rsidRPr="00A64B71" w:rsidRDefault="00EC64FB">
      <w:pPr>
        <w:spacing w:after="0" w:line="240" w:lineRule="auto"/>
        <w:jc w:val="center"/>
        <w:rPr>
          <w:rFonts w:ascii="Arial" w:hAnsi="Arial" w:cs="Arial"/>
          <w:color w:val="0070C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A64B71">
        <w:rPr>
          <w:rFonts w:ascii="Arial" w:hAnsi="Arial" w:cs="Arial"/>
          <w:color w:val="0070C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Ouderraad </w:t>
      </w:r>
    </w:p>
    <w:p w:rsidR="00EC64FB" w:rsidRDefault="00EC64FB">
      <w:pPr>
        <w:spacing w:after="0" w:line="240" w:lineRule="auto"/>
        <w:jc w:val="center"/>
        <w:rPr>
          <w:rFonts w:ascii="Comic Sans MS" w:hAnsi="Comic Sans MS" w:cs="Comic Sans MS"/>
        </w:rPr>
      </w:pPr>
      <w:r w:rsidRPr="00A64B71">
        <w:rPr>
          <w:rFonts w:ascii="Arial" w:hAnsi="Arial" w:cs="Arial"/>
          <w:color w:val="0070C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Basisschool Sint-Lambertus</w:t>
      </w:r>
    </w:p>
    <w:p w:rsidR="00EC64FB" w:rsidRDefault="00EC64FB">
      <w:pPr>
        <w:spacing w:after="0" w:line="240" w:lineRule="auto"/>
        <w:rPr>
          <w:rFonts w:ascii="Comic Sans MS" w:hAnsi="Comic Sans MS" w:cs="Comic Sans MS"/>
          <w:sz w:val="20"/>
        </w:rPr>
      </w:pPr>
      <w:r>
        <w:rPr>
          <w:rFonts w:ascii="Comic Sans MS" w:hAnsi="Comic Sans MS" w:cs="Comic Sans MS"/>
          <w:sz w:val="28"/>
          <w:u w:val="single"/>
        </w:rPr>
        <w:t>V</w:t>
      </w:r>
      <w:r w:rsidR="00F708FE">
        <w:rPr>
          <w:rFonts w:ascii="Comic Sans MS" w:hAnsi="Comic Sans MS" w:cs="Comic Sans MS"/>
          <w:sz w:val="28"/>
          <w:u w:val="single"/>
        </w:rPr>
        <w:t>oorbereiding</w:t>
      </w:r>
      <w:r w:rsidR="004A2FAC">
        <w:rPr>
          <w:rFonts w:ascii="Comic Sans MS" w:hAnsi="Comic Sans MS" w:cs="Comic Sans MS"/>
          <w:sz w:val="28"/>
          <w:u w:val="single"/>
        </w:rPr>
        <w:t xml:space="preserve"> </w:t>
      </w:r>
      <w:r>
        <w:rPr>
          <w:rFonts w:ascii="Comic Sans MS" w:hAnsi="Comic Sans MS" w:cs="Comic Sans MS"/>
          <w:sz w:val="28"/>
          <w:u w:val="single"/>
        </w:rPr>
        <w:t xml:space="preserve">ouderraad </w:t>
      </w:r>
      <w:r w:rsidR="00B92384">
        <w:rPr>
          <w:rFonts w:ascii="Comic Sans MS" w:hAnsi="Comic Sans MS" w:cs="Comic Sans MS"/>
          <w:sz w:val="28"/>
          <w:u w:val="single"/>
        </w:rPr>
        <w:t>maandag 26 februari 2018</w:t>
      </w:r>
    </w:p>
    <w:p w:rsidR="00EC64FB" w:rsidRDefault="00951515">
      <w:pPr>
        <w:spacing w:after="0" w:line="240" w:lineRule="auto"/>
        <w:rPr>
          <w:rFonts w:ascii="Comic Sans MS" w:hAnsi="Comic Sans MS" w:cs="Comic Sans MS"/>
          <w:sz w:val="20"/>
        </w:rPr>
      </w:pPr>
      <w:r>
        <w:rPr>
          <w:rFonts w:ascii="Comic Sans MS" w:hAnsi="Comic Sans MS" w:cs="Comic Sans MS"/>
          <w:sz w:val="20"/>
        </w:rPr>
        <w:t xml:space="preserve">Voorgezeten door: </w:t>
      </w:r>
      <w:r w:rsidR="00B92384">
        <w:rPr>
          <w:rFonts w:ascii="Comic Sans MS" w:hAnsi="Comic Sans MS" w:cs="Comic Sans MS"/>
          <w:sz w:val="20"/>
        </w:rPr>
        <w:t>Karen</w:t>
      </w:r>
    </w:p>
    <w:p w:rsidR="00124D04" w:rsidRDefault="00124D04">
      <w:pPr>
        <w:spacing w:after="0" w:line="240" w:lineRule="auto"/>
        <w:rPr>
          <w:rFonts w:ascii="Comic Sans MS" w:hAnsi="Comic Sans MS" w:cs="Comic Sans MS"/>
          <w:sz w:val="20"/>
        </w:rPr>
      </w:pPr>
      <w:r>
        <w:rPr>
          <w:rFonts w:ascii="Comic Sans MS" w:hAnsi="Comic Sans MS" w:cs="Comic Sans MS"/>
          <w:sz w:val="20"/>
        </w:rPr>
        <w:t xml:space="preserve">Verontschuldigd: </w:t>
      </w:r>
      <w:r w:rsidR="00BA04B6">
        <w:rPr>
          <w:rFonts w:ascii="Comic Sans MS" w:hAnsi="Comic Sans MS" w:cs="Comic Sans MS"/>
          <w:sz w:val="20"/>
        </w:rPr>
        <w:t>Jurgen, Steven, Ange, Elke, Ann en Jef</w:t>
      </w:r>
    </w:p>
    <w:p w:rsidR="00BA04B6" w:rsidRDefault="00BA04B6">
      <w:pPr>
        <w:spacing w:after="0" w:line="240" w:lineRule="auto"/>
        <w:rPr>
          <w:rFonts w:ascii="Comic Sans MS" w:hAnsi="Comic Sans MS" w:cs="Comic Sans MS"/>
          <w:sz w:val="20"/>
        </w:rPr>
      </w:pPr>
      <w:r>
        <w:rPr>
          <w:rFonts w:ascii="Comic Sans MS" w:hAnsi="Comic Sans MS" w:cs="Comic Sans MS"/>
          <w:sz w:val="20"/>
        </w:rPr>
        <w:t>Aanwezigen: Natasja, Gert, Katia, Eva, Kim, Lies, Marjan, Peter en Karen</w:t>
      </w:r>
    </w:p>
    <w:p w:rsidR="00EC64FB" w:rsidRDefault="00EC64FB">
      <w:pPr>
        <w:spacing w:after="0" w:line="240" w:lineRule="auto"/>
        <w:rPr>
          <w:rFonts w:ascii="Comic Sans MS" w:hAnsi="Comic Sans MS" w:cs="Comic Sans MS"/>
          <w:sz w:val="20"/>
        </w:rPr>
      </w:pPr>
      <w:r>
        <w:rPr>
          <w:rFonts w:ascii="Comic Sans MS" w:hAnsi="Comic Sans MS" w:cs="Comic Sans MS"/>
          <w:sz w:val="20"/>
        </w:rPr>
        <w:t xml:space="preserve">Verslag: </w:t>
      </w:r>
      <w:r w:rsidR="00BA04B6">
        <w:rPr>
          <w:rFonts w:ascii="Comic Sans MS" w:hAnsi="Comic Sans MS" w:cs="Comic Sans MS"/>
          <w:sz w:val="20"/>
        </w:rPr>
        <w:t>Karen</w:t>
      </w:r>
    </w:p>
    <w:p w:rsidR="00124D04" w:rsidRPr="0039784E" w:rsidRDefault="00124D04" w:rsidP="001776B7">
      <w:pPr>
        <w:pStyle w:val="Kleurrijkelijst-accent12"/>
        <w:spacing w:after="0" w:line="240" w:lineRule="auto"/>
        <w:ind w:left="0"/>
        <w:rPr>
          <w:rFonts w:ascii="Comic Sans MS" w:hAnsi="Comic Sans MS" w:cs="Comic Sans MS"/>
          <w:sz w:val="20"/>
          <w:szCs w:val="20"/>
        </w:rPr>
      </w:pPr>
    </w:p>
    <w:p w:rsidR="0039784E" w:rsidRPr="00124D04" w:rsidRDefault="0039784E" w:rsidP="007323A9">
      <w:pPr>
        <w:pStyle w:val="Kleurrijkelijst-accent12"/>
        <w:numPr>
          <w:ilvl w:val="0"/>
          <w:numId w:val="15"/>
        </w:numPr>
        <w:spacing w:after="0" w:line="240" w:lineRule="auto"/>
        <w:rPr>
          <w:rFonts w:ascii="Comic Sans MS" w:hAnsi="Comic Sans MS" w:cs="Comic Sans MS"/>
          <w:sz w:val="20"/>
          <w:szCs w:val="20"/>
        </w:rPr>
      </w:pPr>
      <w:r>
        <w:rPr>
          <w:rFonts w:ascii="Comic Sans MS" w:hAnsi="Comic Sans MS" w:cs="Comic Sans MS"/>
          <w:b/>
          <w:sz w:val="20"/>
          <w:u w:val="single"/>
        </w:rPr>
        <w:t>Opvolging vorige verslagen</w:t>
      </w:r>
      <w:r w:rsidR="00124D04">
        <w:rPr>
          <w:rFonts w:ascii="Comic Sans MS" w:hAnsi="Comic Sans MS" w:cs="Comic Sans MS"/>
          <w:b/>
          <w:sz w:val="20"/>
          <w:u w:val="single"/>
        </w:rPr>
        <w:t>:</w:t>
      </w:r>
    </w:p>
    <w:p w:rsidR="00124D04" w:rsidRDefault="00BA04B6" w:rsidP="00124D04">
      <w:pPr>
        <w:pStyle w:val="Kleurrijkelijst-accent12"/>
        <w:spacing w:after="0" w:line="240" w:lineRule="auto"/>
        <w:ind w:left="708"/>
        <w:rPr>
          <w:rFonts w:ascii="Comic Sans MS" w:hAnsi="Comic Sans MS" w:cs="Comic Sans MS"/>
          <w:sz w:val="20"/>
          <w:szCs w:val="20"/>
        </w:rPr>
      </w:pPr>
      <w:r>
        <w:rPr>
          <w:rFonts w:ascii="Comic Sans MS" w:hAnsi="Comic Sans MS" w:cs="Comic Sans MS"/>
          <w:sz w:val="20"/>
          <w:szCs w:val="20"/>
        </w:rPr>
        <w:t xml:space="preserve">Alles ok </w:t>
      </w:r>
    </w:p>
    <w:p w:rsidR="00BA04B6" w:rsidRPr="0039784E" w:rsidRDefault="00BA04B6" w:rsidP="00124D04">
      <w:pPr>
        <w:pStyle w:val="Kleurrijkelijst-accent12"/>
        <w:spacing w:after="0" w:line="240" w:lineRule="auto"/>
        <w:ind w:left="708"/>
        <w:rPr>
          <w:rFonts w:ascii="Comic Sans MS" w:hAnsi="Comic Sans MS" w:cs="Comic Sans MS"/>
          <w:sz w:val="20"/>
          <w:szCs w:val="20"/>
        </w:rPr>
      </w:pPr>
    </w:p>
    <w:p w:rsidR="00B92384" w:rsidRDefault="00B92384" w:rsidP="00B92384">
      <w:pPr>
        <w:pStyle w:val="Kleurrijkelijst-accent12"/>
        <w:numPr>
          <w:ilvl w:val="0"/>
          <w:numId w:val="15"/>
        </w:numPr>
        <w:spacing w:after="0" w:line="240" w:lineRule="auto"/>
        <w:rPr>
          <w:rFonts w:ascii="Comic Sans MS" w:hAnsi="Comic Sans MS" w:cs="Comic Sans MS"/>
          <w:sz w:val="20"/>
          <w:szCs w:val="20"/>
        </w:rPr>
      </w:pPr>
      <w:r>
        <w:rPr>
          <w:rFonts w:ascii="Comic Sans MS" w:hAnsi="Comic Sans MS" w:cs="Comic Sans MS"/>
          <w:b/>
          <w:sz w:val="20"/>
          <w:u w:val="single"/>
        </w:rPr>
        <w:t>Evaluatie frietjesfeest</w:t>
      </w:r>
    </w:p>
    <w:p w:rsidR="00B92384" w:rsidRDefault="00BA04B6" w:rsidP="00B92384">
      <w:pPr>
        <w:pStyle w:val="Lijstalinea"/>
      </w:pPr>
      <w:r>
        <w:t>Door de vele zieken waren er maar 2 helpers. Een dikke merci aan de school om mee extra te komen helpen en aan de 2 helpers ook. De hoeveelheid frieten was goed, enkel was het zoeken naar nog extra frietvet dit zeker in het oog houden volgend jaar.</w:t>
      </w:r>
    </w:p>
    <w:p w:rsidR="00BA04B6" w:rsidRPr="00BA04B6" w:rsidRDefault="00BA04B6" w:rsidP="00B92384">
      <w:pPr>
        <w:pStyle w:val="Lijstalinea"/>
      </w:pPr>
      <w:r>
        <w:t>De frietjes waren weer overheerlijk lekker, complimenten aan de bakkers en voorbakker. Tot nu toe zit deze het nog steeds zitten om op 1 dag de frietjes voor de hele school voor te bakken.</w:t>
      </w:r>
    </w:p>
    <w:p w:rsidR="00283D5D" w:rsidRPr="00B92384" w:rsidRDefault="00B92384" w:rsidP="00B92384">
      <w:pPr>
        <w:pStyle w:val="Kleurrijkelijst-accent12"/>
        <w:numPr>
          <w:ilvl w:val="0"/>
          <w:numId w:val="15"/>
        </w:numPr>
        <w:spacing w:after="0" w:line="240" w:lineRule="auto"/>
        <w:rPr>
          <w:rFonts w:ascii="Comic Sans MS" w:hAnsi="Comic Sans MS" w:cs="Comic Sans MS"/>
          <w:sz w:val="20"/>
          <w:szCs w:val="20"/>
        </w:rPr>
      </w:pPr>
      <w:r w:rsidRPr="00B92384">
        <w:rPr>
          <w:rFonts w:ascii="Comic Sans MS" w:hAnsi="Comic Sans MS" w:cs="Comic Sans MS"/>
          <w:b/>
          <w:sz w:val="20"/>
          <w:u w:val="single"/>
        </w:rPr>
        <w:t>Werking OR</w:t>
      </w:r>
    </w:p>
    <w:p w:rsidR="00B92384" w:rsidRDefault="00B92384" w:rsidP="00B92384">
      <w:pPr>
        <w:pStyle w:val="Kleurrijkelijst-accent12"/>
        <w:spacing w:after="0" w:line="240" w:lineRule="auto"/>
        <w:ind w:left="360"/>
        <w:rPr>
          <w:rFonts w:ascii="Comic Sans MS" w:hAnsi="Comic Sans MS" w:cs="Comic Sans MS"/>
          <w:sz w:val="20"/>
          <w:szCs w:val="20"/>
        </w:rPr>
      </w:pPr>
      <w:r>
        <w:rPr>
          <w:rFonts w:ascii="Comic Sans MS" w:hAnsi="Comic Sans MS" w:cs="Comic Sans MS"/>
          <w:sz w:val="20"/>
          <w:szCs w:val="20"/>
        </w:rPr>
        <w:t>Voorzitter/voorzitster:</w:t>
      </w:r>
      <w:r w:rsidR="00BA04B6">
        <w:rPr>
          <w:rFonts w:ascii="Comic Sans MS" w:hAnsi="Comic Sans MS" w:cs="Comic Sans MS"/>
          <w:sz w:val="20"/>
          <w:szCs w:val="20"/>
        </w:rPr>
        <w:t xml:space="preserve"> ??</w:t>
      </w:r>
    </w:p>
    <w:p w:rsidR="00B92384" w:rsidRDefault="00B92384" w:rsidP="00B92384">
      <w:pPr>
        <w:pStyle w:val="Kleurrijkelijst-accent12"/>
        <w:spacing w:after="0" w:line="240" w:lineRule="auto"/>
        <w:ind w:left="360"/>
        <w:rPr>
          <w:rFonts w:ascii="Comic Sans MS" w:hAnsi="Comic Sans MS" w:cs="Comic Sans MS"/>
          <w:sz w:val="20"/>
          <w:szCs w:val="20"/>
        </w:rPr>
      </w:pPr>
      <w:r>
        <w:rPr>
          <w:rFonts w:ascii="Comic Sans MS" w:hAnsi="Comic Sans MS" w:cs="Comic Sans MS"/>
          <w:sz w:val="20"/>
          <w:szCs w:val="20"/>
        </w:rPr>
        <w:t>Sleutelbewaarder en materiaalmeester:</w:t>
      </w:r>
      <w:r w:rsidR="00BA04B6">
        <w:rPr>
          <w:rFonts w:ascii="Comic Sans MS" w:hAnsi="Comic Sans MS" w:cs="Comic Sans MS"/>
          <w:sz w:val="20"/>
          <w:szCs w:val="20"/>
        </w:rPr>
        <w:t xml:space="preserve"> ???</w:t>
      </w:r>
    </w:p>
    <w:p w:rsidR="00B92384" w:rsidRPr="00B92384" w:rsidRDefault="00B92384" w:rsidP="00B92384">
      <w:pPr>
        <w:pStyle w:val="Kleurrijkelijst-accent12"/>
        <w:spacing w:after="0" w:line="240" w:lineRule="auto"/>
        <w:ind w:left="360"/>
        <w:rPr>
          <w:rFonts w:ascii="Comic Sans MS" w:hAnsi="Comic Sans MS" w:cs="Comic Sans MS"/>
          <w:sz w:val="20"/>
          <w:szCs w:val="20"/>
        </w:rPr>
      </w:pPr>
      <w:r>
        <w:rPr>
          <w:rFonts w:ascii="Comic Sans MS" w:hAnsi="Comic Sans MS" w:cs="Comic Sans MS"/>
          <w:sz w:val="20"/>
          <w:szCs w:val="20"/>
        </w:rPr>
        <w:t>Voorbereiding vergadering: Gert en Ann</w:t>
      </w:r>
    </w:p>
    <w:p w:rsidR="002F4432" w:rsidRPr="00013248" w:rsidRDefault="002F4432" w:rsidP="002F4432">
      <w:pPr>
        <w:pStyle w:val="Kleurrijkelijst-accent12"/>
        <w:spacing w:after="0" w:line="240" w:lineRule="auto"/>
        <w:ind w:left="540"/>
        <w:rPr>
          <w:rFonts w:ascii="Comic Sans MS" w:hAnsi="Comic Sans MS" w:cs="Comic Sans MS"/>
          <w:sz w:val="20"/>
        </w:rPr>
      </w:pPr>
    </w:p>
    <w:p w:rsidR="002F4432" w:rsidRDefault="00477287" w:rsidP="007323A9">
      <w:pPr>
        <w:pStyle w:val="Kleurrijkelijst-accent12"/>
        <w:numPr>
          <w:ilvl w:val="0"/>
          <w:numId w:val="15"/>
        </w:numPr>
        <w:spacing w:after="0" w:line="240" w:lineRule="auto"/>
        <w:rPr>
          <w:rFonts w:ascii="Comic Sans MS" w:hAnsi="Comic Sans MS" w:cs="Comic Sans MS"/>
          <w:sz w:val="20"/>
        </w:rPr>
      </w:pPr>
      <w:r>
        <w:rPr>
          <w:rFonts w:ascii="Comic Sans MS" w:hAnsi="Comic Sans MS" w:cs="Comic Sans MS"/>
          <w:b/>
          <w:sz w:val="20"/>
          <w:u w:val="single"/>
        </w:rPr>
        <w:t xml:space="preserve">Werkgroep </w:t>
      </w:r>
      <w:r w:rsidR="00B92384">
        <w:rPr>
          <w:rFonts w:ascii="Comic Sans MS" w:hAnsi="Comic Sans MS" w:cs="Comic Sans MS"/>
          <w:b/>
          <w:sz w:val="20"/>
          <w:u w:val="single"/>
        </w:rPr>
        <w:t>Lambertus got talent</w:t>
      </w:r>
      <w:r>
        <w:rPr>
          <w:rFonts w:ascii="Comic Sans MS" w:hAnsi="Comic Sans MS" w:cs="Comic Sans MS"/>
          <w:b/>
          <w:sz w:val="20"/>
          <w:u w:val="single"/>
        </w:rPr>
        <w:t xml:space="preserve"> </w:t>
      </w:r>
      <w:r w:rsidR="002F4432" w:rsidRPr="00F708FE">
        <w:rPr>
          <w:rFonts w:ascii="Comic Sans MS" w:hAnsi="Comic Sans MS" w:cs="Comic Sans MS"/>
          <w:b/>
          <w:sz w:val="20"/>
          <w:u w:val="single"/>
        </w:rPr>
        <w:t>:</w:t>
      </w:r>
      <w:r w:rsidR="002F4432" w:rsidRPr="00F708FE">
        <w:rPr>
          <w:rFonts w:ascii="Comic Sans MS" w:hAnsi="Comic Sans MS" w:cs="Comic Sans MS"/>
          <w:sz w:val="20"/>
        </w:rPr>
        <w:t xml:space="preserve"> </w:t>
      </w:r>
    </w:p>
    <w:p w:rsidR="00E958C0" w:rsidRDefault="00B92384" w:rsidP="00100EB9">
      <w:pPr>
        <w:pStyle w:val="Lijstalinea"/>
      </w:pPr>
      <w:r>
        <w:t>F</w:t>
      </w:r>
      <w:r w:rsidR="00477287" w:rsidRPr="000B6551">
        <w:t>uif op vrijdag 16 maart 2018</w:t>
      </w:r>
      <w:r w:rsidR="00283D5D" w:rsidRPr="000B6551">
        <w:t>.</w:t>
      </w:r>
    </w:p>
    <w:p w:rsidR="00BA04B6" w:rsidRDefault="00BA04B6" w:rsidP="00100EB9">
      <w:pPr>
        <w:pStyle w:val="Lijstalinea"/>
      </w:pPr>
      <w:r>
        <w:t>De flyers zijn uitgedeeld en de kleuters hebben maandag de uitnodiging aan hun boekentas gekregen. Woensdag 21/2 was de tweede repetitie, deze is nu ook terug goed verlopen. Er zijn 18 groepjes. Dank aan de school om even mee in te vallen bij het opvangen van de kinderen.</w:t>
      </w:r>
    </w:p>
    <w:p w:rsidR="00BA04B6" w:rsidRDefault="00BA04B6" w:rsidP="00100EB9">
      <w:pPr>
        <w:pStyle w:val="Lijstalinea"/>
      </w:pPr>
      <w:r>
        <w:t>Woensdag 7/3 is het terug repetitie.</w:t>
      </w:r>
    </w:p>
    <w:p w:rsidR="00BA04B6" w:rsidRDefault="00BA04B6" w:rsidP="00100EB9">
      <w:pPr>
        <w:pStyle w:val="Lijstalinea"/>
      </w:pPr>
      <w:r>
        <w:t>Natasja neemt contact op met mama Christian ivm nagellakken.</w:t>
      </w:r>
    </w:p>
    <w:p w:rsidR="00BA04B6" w:rsidRDefault="00BA04B6" w:rsidP="00100EB9">
      <w:pPr>
        <w:pStyle w:val="Lijstalinea"/>
      </w:pPr>
      <w:r>
        <w:t>Juf Marjan zorgt voor het DJ materiaal maar zoekt hierbij nog hulp om het op vrijdag uit- en in te laden.</w:t>
      </w:r>
    </w:p>
    <w:p w:rsidR="00BA04B6" w:rsidRDefault="00BA04B6" w:rsidP="00100EB9">
      <w:pPr>
        <w:pStyle w:val="Lijstalinea"/>
      </w:pPr>
      <w:r>
        <w:t>Peter zorgt terug voor de stokbroden.</w:t>
      </w:r>
    </w:p>
    <w:p w:rsidR="00BA04B6" w:rsidRPr="000B6551" w:rsidRDefault="00BA04B6" w:rsidP="00100EB9">
      <w:pPr>
        <w:pStyle w:val="Lijstalinea"/>
      </w:pPr>
      <w:r>
        <w:t>Tip: de voorraad op voorhand toch best even natellen voor de fuif start.</w:t>
      </w:r>
    </w:p>
    <w:p w:rsidR="00D823B0" w:rsidRPr="00D823B0" w:rsidRDefault="0039784E" w:rsidP="00DA4348">
      <w:pPr>
        <w:pStyle w:val="Lijstalinea"/>
        <w:numPr>
          <w:ilvl w:val="0"/>
          <w:numId w:val="15"/>
        </w:numPr>
      </w:pPr>
      <w:r w:rsidRPr="00B92384">
        <w:rPr>
          <w:b/>
          <w:u w:val="single"/>
        </w:rPr>
        <w:t>Oog voor Lekkers (</w:t>
      </w:r>
      <w:r w:rsidR="004373F4" w:rsidRPr="00B92384">
        <w:rPr>
          <w:b/>
          <w:u w:val="single"/>
        </w:rPr>
        <w:t>Tut</w:t>
      </w:r>
      <w:r w:rsidR="00BA0F52" w:rsidRPr="00B92384">
        <w:rPr>
          <w:b/>
          <w:u w:val="single"/>
        </w:rPr>
        <w:t>t</w:t>
      </w:r>
      <w:r w:rsidR="004373F4" w:rsidRPr="00B92384">
        <w:rPr>
          <w:b/>
          <w:u w:val="single"/>
        </w:rPr>
        <w:t>i Frutti</w:t>
      </w:r>
      <w:r w:rsidRPr="00B92384">
        <w:rPr>
          <w:b/>
          <w:u w:val="single"/>
        </w:rPr>
        <w:t>)</w:t>
      </w:r>
      <w:r w:rsidR="00477287" w:rsidRPr="00B92384">
        <w:rPr>
          <w:b/>
          <w:u w:val="single"/>
        </w:rPr>
        <w:t xml:space="preserve"> :</w:t>
      </w:r>
      <w:r w:rsidRPr="00B92384">
        <w:rPr>
          <w:b/>
          <w:u w:val="single"/>
        </w:rPr>
        <w:br/>
      </w:r>
      <w:r w:rsidR="00BA04B6">
        <w:t>terug op zoek gaan naar nog nieuwe schilouders. Peter gaat terug het bord klaar zetten.</w:t>
      </w:r>
    </w:p>
    <w:p w:rsidR="00EC64FB" w:rsidRDefault="00EC64FB" w:rsidP="007323A9">
      <w:pPr>
        <w:pStyle w:val="Kleurrijkelijst-accent12"/>
        <w:numPr>
          <w:ilvl w:val="0"/>
          <w:numId w:val="15"/>
        </w:numPr>
        <w:spacing w:after="0" w:line="240" w:lineRule="auto"/>
        <w:rPr>
          <w:rFonts w:ascii="Comic Sans MS" w:hAnsi="Comic Sans MS" w:cs="Comic Sans MS"/>
          <w:sz w:val="20"/>
        </w:rPr>
      </w:pPr>
      <w:r>
        <w:rPr>
          <w:rFonts w:ascii="Comic Sans MS" w:hAnsi="Comic Sans MS" w:cs="Comic Sans MS"/>
          <w:b/>
          <w:sz w:val="20"/>
          <w:u w:val="single"/>
        </w:rPr>
        <w:t>Schoolraad</w:t>
      </w:r>
      <w:r>
        <w:rPr>
          <w:rFonts w:ascii="Comic Sans MS" w:hAnsi="Comic Sans MS" w:cs="Comic Sans MS"/>
          <w:b/>
          <w:sz w:val="20"/>
        </w:rPr>
        <w:t>:</w:t>
      </w:r>
      <w:r>
        <w:rPr>
          <w:rFonts w:ascii="Comic Sans MS" w:hAnsi="Comic Sans MS" w:cs="Comic Sans MS"/>
          <w:sz w:val="18"/>
        </w:rPr>
        <w:t xml:space="preserve"> </w:t>
      </w:r>
    </w:p>
    <w:p w:rsidR="00EC64FB" w:rsidRDefault="00EC64FB">
      <w:pPr>
        <w:numPr>
          <w:ilvl w:val="0"/>
          <w:numId w:val="2"/>
        </w:numPr>
        <w:tabs>
          <w:tab w:val="left" w:pos="1095"/>
        </w:tabs>
        <w:spacing w:after="0" w:line="240" w:lineRule="auto"/>
        <w:rPr>
          <w:rFonts w:ascii="Comic Sans MS" w:hAnsi="Comic Sans MS" w:cs="Comic Sans MS"/>
          <w:sz w:val="20"/>
        </w:rPr>
      </w:pPr>
      <w:r>
        <w:rPr>
          <w:rFonts w:ascii="Comic Sans MS" w:hAnsi="Comic Sans MS" w:cs="Comic Sans MS"/>
          <w:sz w:val="20"/>
        </w:rPr>
        <w:t>Ver</w:t>
      </w:r>
      <w:r w:rsidR="00DE5726">
        <w:rPr>
          <w:rFonts w:ascii="Comic Sans MS" w:hAnsi="Comic Sans MS" w:cs="Comic Sans MS"/>
          <w:sz w:val="20"/>
        </w:rPr>
        <w:t xml:space="preserve">tegenwoordiging vanuit de OR : </w:t>
      </w:r>
      <w:r w:rsidR="00DD0BA9">
        <w:rPr>
          <w:rFonts w:ascii="Comic Sans MS" w:hAnsi="Comic Sans MS" w:cs="Comic Sans MS"/>
          <w:sz w:val="20"/>
        </w:rPr>
        <w:t xml:space="preserve">Natasja en Gert </w:t>
      </w:r>
      <w:r w:rsidR="00062AAD">
        <w:rPr>
          <w:rFonts w:ascii="Comic Sans MS" w:hAnsi="Comic Sans MS" w:cs="Comic Sans MS"/>
          <w:sz w:val="20"/>
        </w:rPr>
        <w:br/>
      </w:r>
      <w:r w:rsidR="00BA04B6">
        <w:rPr>
          <w:rFonts w:ascii="Comic Sans MS" w:hAnsi="Comic Sans MS" w:cs="Comic Sans MS"/>
          <w:sz w:val="20"/>
        </w:rPr>
        <w:t>dit was best interessant om het eens vanuit een andere invalshoek info over de school te horen. Het ging vooral over cijfers en aantallen deze keer. Er is vanaf nu ook iemand van de lokale gemeenschap vanuit de sociale sector in de schoolraad.</w:t>
      </w:r>
    </w:p>
    <w:p w:rsidR="009308AC" w:rsidRDefault="009308AC" w:rsidP="009308AC">
      <w:pPr>
        <w:tabs>
          <w:tab w:val="left" w:pos="1095"/>
        </w:tabs>
        <w:spacing w:after="0" w:line="240" w:lineRule="auto"/>
        <w:ind w:left="720"/>
        <w:rPr>
          <w:rFonts w:ascii="Comic Sans MS" w:hAnsi="Comic Sans MS" w:cs="Comic Sans MS"/>
          <w:sz w:val="20"/>
        </w:rPr>
      </w:pPr>
    </w:p>
    <w:p w:rsidR="009308AC" w:rsidRDefault="009308AC" w:rsidP="009308AC">
      <w:pPr>
        <w:pStyle w:val="Kleurrijkelijst-accent12"/>
        <w:numPr>
          <w:ilvl w:val="0"/>
          <w:numId w:val="15"/>
        </w:numPr>
        <w:spacing w:after="0" w:line="240" w:lineRule="auto"/>
        <w:rPr>
          <w:rFonts w:ascii="Comic Sans MS" w:hAnsi="Comic Sans MS" w:cs="Comic Sans MS"/>
          <w:sz w:val="20"/>
        </w:rPr>
      </w:pPr>
      <w:r>
        <w:rPr>
          <w:rFonts w:ascii="Comic Sans MS" w:hAnsi="Comic Sans MS" w:cs="Comic Sans MS"/>
          <w:b/>
          <w:sz w:val="20"/>
          <w:u w:val="single"/>
        </w:rPr>
        <w:t>Fluo actie</w:t>
      </w:r>
      <w:r>
        <w:rPr>
          <w:rFonts w:ascii="Comic Sans MS" w:hAnsi="Comic Sans MS" w:cs="Comic Sans MS"/>
          <w:b/>
          <w:sz w:val="20"/>
        </w:rPr>
        <w:t>:</w:t>
      </w:r>
      <w:r>
        <w:rPr>
          <w:rFonts w:ascii="Comic Sans MS" w:hAnsi="Comic Sans MS" w:cs="Comic Sans MS"/>
          <w:sz w:val="18"/>
        </w:rPr>
        <w:t xml:space="preserve"> </w:t>
      </w:r>
    </w:p>
    <w:p w:rsidR="00390809" w:rsidRDefault="00BA04B6" w:rsidP="006109ED">
      <w:pPr>
        <w:tabs>
          <w:tab w:val="left" w:pos="1095"/>
        </w:tabs>
        <w:spacing w:after="0" w:line="240" w:lineRule="auto"/>
        <w:ind w:left="720"/>
        <w:rPr>
          <w:rFonts w:ascii="Comic Sans MS" w:hAnsi="Comic Sans MS" w:cs="Comic Sans MS"/>
          <w:sz w:val="20"/>
        </w:rPr>
      </w:pPr>
      <w:r>
        <w:rPr>
          <w:rFonts w:ascii="Comic Sans MS" w:hAnsi="Comic Sans MS" w:cs="Comic Sans MS"/>
          <w:sz w:val="20"/>
        </w:rPr>
        <w:t>De kadootjes zijn komende. 180 kinderen hebben hun kaart vol gekregen. De kaap van 200 is net niet gehaald. Opvallend is dat de jongere jaren echt goed in orde waren maar het bij de ouderen toch slabbakt. Er was zeer veel fluo te zien op de speelplaats en dit is zeer zeker positief!</w:t>
      </w:r>
    </w:p>
    <w:p w:rsidR="00BA04B6" w:rsidRDefault="00BA04B6" w:rsidP="006109ED">
      <w:pPr>
        <w:tabs>
          <w:tab w:val="left" w:pos="1095"/>
        </w:tabs>
        <w:spacing w:after="0" w:line="240" w:lineRule="auto"/>
        <w:ind w:left="720"/>
        <w:rPr>
          <w:rFonts w:ascii="Comic Sans MS" w:hAnsi="Comic Sans MS" w:cs="Comic Sans MS"/>
          <w:sz w:val="20"/>
        </w:rPr>
      </w:pPr>
      <w:r>
        <w:rPr>
          <w:rFonts w:ascii="Comic Sans MS" w:hAnsi="Comic Sans MS" w:cs="Comic Sans MS"/>
          <w:sz w:val="20"/>
        </w:rPr>
        <w:t>De fietsen worden beter opgevolgd. Deze worden voor een uitstap gecontroleerd en de kinderen krijgen een blad mee met daarop wat er niet in orde is. Wie zijn fiets op dag van uitstap dan nog steeds niet in orde is kan niet mee. Indien er problemen zijn kan je altijd aan de leerkracht melden dat je geen fiets hebt en dan wordt er samen naar een oplossing gekeken.</w:t>
      </w:r>
    </w:p>
    <w:p w:rsidR="00B633BA" w:rsidRDefault="00B633BA" w:rsidP="006109ED">
      <w:pPr>
        <w:tabs>
          <w:tab w:val="left" w:pos="1095"/>
        </w:tabs>
        <w:spacing w:after="0" w:line="240" w:lineRule="auto"/>
        <w:ind w:left="720"/>
        <w:rPr>
          <w:rFonts w:ascii="Comic Sans MS" w:hAnsi="Comic Sans MS" w:cs="Comic Sans MS"/>
          <w:sz w:val="20"/>
        </w:rPr>
      </w:pPr>
    </w:p>
    <w:p w:rsidR="00EC64FB" w:rsidRPr="005D24AD" w:rsidRDefault="00EC64FB" w:rsidP="007323A9">
      <w:pPr>
        <w:pStyle w:val="Kleurrijkelijst-accent12"/>
        <w:numPr>
          <w:ilvl w:val="0"/>
          <w:numId w:val="15"/>
        </w:numPr>
        <w:spacing w:after="0" w:line="240" w:lineRule="auto"/>
        <w:rPr>
          <w:rFonts w:ascii="Comic Sans MS" w:hAnsi="Comic Sans MS" w:cs="Comic Sans MS"/>
          <w:sz w:val="20"/>
        </w:rPr>
      </w:pPr>
      <w:r>
        <w:rPr>
          <w:rFonts w:ascii="Comic Sans MS" w:hAnsi="Comic Sans MS" w:cs="Comic Sans MS"/>
          <w:b/>
          <w:sz w:val="20"/>
          <w:u w:val="single"/>
        </w:rPr>
        <w:t>Info vanuit de school:</w:t>
      </w:r>
      <w:r>
        <w:rPr>
          <w:rFonts w:ascii="Comic Sans MS" w:hAnsi="Comic Sans MS" w:cs="Comic Sans MS"/>
          <w:sz w:val="18"/>
        </w:rPr>
        <w:t xml:space="preserve"> </w:t>
      </w:r>
    </w:p>
    <w:p w:rsidR="007E13FC" w:rsidRDefault="00DE6CA7" w:rsidP="00B92384">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De 2</w:t>
      </w:r>
      <w:r w:rsidRPr="00DE6CA7">
        <w:rPr>
          <w:rFonts w:ascii="Comic Sans MS" w:hAnsi="Comic Sans MS" w:cs="Comic Sans MS"/>
          <w:sz w:val="20"/>
          <w:szCs w:val="20"/>
          <w:vertAlign w:val="superscript"/>
        </w:rPr>
        <w:t>de</w:t>
      </w:r>
      <w:r>
        <w:rPr>
          <w:rFonts w:ascii="Comic Sans MS" w:hAnsi="Comic Sans MS" w:cs="Comic Sans MS"/>
          <w:sz w:val="20"/>
          <w:szCs w:val="20"/>
        </w:rPr>
        <w:t xml:space="preserve"> trimester is goed gestart. Voorlopig lukt het nog om intern alles op te vangen bij ziektes en moeten er geen klassen opgesplitst worden.</w:t>
      </w:r>
    </w:p>
    <w:p w:rsidR="00DE6CA7" w:rsidRDefault="00DE6CA7" w:rsidP="00B92384">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De 1 februari telling is gebeurd, dus de voorbereidingen voor het nieuwe schooljaar kunnen volop beginnen.</w:t>
      </w:r>
    </w:p>
    <w:p w:rsidR="00DE6CA7" w:rsidRDefault="00DE6CA7" w:rsidP="00B92384">
      <w:pPr>
        <w:pStyle w:val="Kleurrijkelijst-accent12"/>
        <w:spacing w:after="0" w:line="240" w:lineRule="auto"/>
        <w:rPr>
          <w:rFonts w:ascii="Comic Sans MS" w:hAnsi="Comic Sans MS" w:cs="Comic Sans MS"/>
          <w:sz w:val="20"/>
          <w:szCs w:val="20"/>
        </w:rPr>
      </w:pPr>
    </w:p>
    <w:p w:rsidR="00DE6CA7" w:rsidRDefault="00DE6CA7" w:rsidP="00B92384">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De nieuwe ketels draaien op 1 stand, lekker warm! De firma heeft super goed doorgewerkt om alles klaar te krijgen in de krokusvakantie. Er moet aan de kleuters drank- koekenkast nog wel een extra sas gebouwd worden.</w:t>
      </w:r>
    </w:p>
    <w:p w:rsidR="00DE6CA7" w:rsidRDefault="00DE6CA7" w:rsidP="00B92384">
      <w:pPr>
        <w:pStyle w:val="Kleurrijkelijst-accent12"/>
        <w:spacing w:after="0" w:line="240" w:lineRule="auto"/>
        <w:rPr>
          <w:rFonts w:ascii="Comic Sans MS" w:hAnsi="Comic Sans MS" w:cs="Comic Sans MS"/>
          <w:sz w:val="20"/>
          <w:szCs w:val="20"/>
        </w:rPr>
      </w:pPr>
    </w:p>
    <w:p w:rsidR="00DE6CA7" w:rsidRDefault="00DE6CA7" w:rsidP="00B92384">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Vrijdag 2 maart is het vlaaienslag</w:t>
      </w:r>
    </w:p>
    <w:p w:rsidR="00DE6CA7" w:rsidRDefault="00DE6CA7" w:rsidP="00B92384">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 xml:space="preserve"> </w:t>
      </w:r>
    </w:p>
    <w:p w:rsidR="00DE6CA7" w:rsidRDefault="00DE6CA7" w:rsidP="00B92384">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Vrijdag 9 maart houdt het 4</w:t>
      </w:r>
      <w:r w:rsidRPr="00DE6CA7">
        <w:rPr>
          <w:rFonts w:ascii="Comic Sans MS" w:hAnsi="Comic Sans MS" w:cs="Comic Sans MS"/>
          <w:sz w:val="20"/>
          <w:szCs w:val="20"/>
          <w:vertAlign w:val="superscript"/>
        </w:rPr>
        <w:t>de</w:t>
      </w:r>
      <w:r>
        <w:rPr>
          <w:rFonts w:ascii="Comic Sans MS" w:hAnsi="Comic Sans MS" w:cs="Comic Sans MS"/>
          <w:sz w:val="20"/>
          <w:szCs w:val="20"/>
        </w:rPr>
        <w:t xml:space="preserve"> leerjaar koffiestop: dit is een actie voor het goede doel!</w:t>
      </w:r>
    </w:p>
    <w:p w:rsidR="00DE6CA7" w:rsidRDefault="00DE6CA7" w:rsidP="00B92384">
      <w:pPr>
        <w:pStyle w:val="Kleurrijkelijst-accent12"/>
        <w:spacing w:after="0" w:line="240" w:lineRule="auto"/>
        <w:rPr>
          <w:rFonts w:ascii="Comic Sans MS" w:hAnsi="Comic Sans MS" w:cs="Comic Sans MS"/>
          <w:sz w:val="20"/>
          <w:szCs w:val="20"/>
        </w:rPr>
      </w:pPr>
    </w:p>
    <w:p w:rsidR="00F708FE" w:rsidRDefault="00F708FE" w:rsidP="00855CB9">
      <w:pPr>
        <w:pStyle w:val="Kleurrijkelijst-accent12"/>
        <w:spacing w:after="0" w:line="240" w:lineRule="auto"/>
        <w:ind w:left="0"/>
        <w:rPr>
          <w:rFonts w:ascii="Comic Sans MS" w:hAnsi="Comic Sans MS" w:cs="Comic Sans MS"/>
          <w:sz w:val="20"/>
        </w:rPr>
      </w:pPr>
    </w:p>
    <w:p w:rsidR="00EC64FB" w:rsidRDefault="00EC64FB" w:rsidP="007323A9">
      <w:pPr>
        <w:pStyle w:val="Kleurrijkelijst-accent12"/>
        <w:numPr>
          <w:ilvl w:val="0"/>
          <w:numId w:val="15"/>
        </w:numPr>
        <w:spacing w:after="0" w:line="240" w:lineRule="auto"/>
        <w:rPr>
          <w:rFonts w:ascii="Comic Sans MS" w:hAnsi="Comic Sans MS" w:cs="Comic Sans MS"/>
          <w:sz w:val="20"/>
        </w:rPr>
      </w:pPr>
      <w:r w:rsidRPr="003535BE">
        <w:rPr>
          <w:rFonts w:ascii="Comic Sans MS" w:hAnsi="Comic Sans MS" w:cs="Comic Sans MS"/>
          <w:b/>
          <w:sz w:val="20"/>
          <w:u w:val="single"/>
        </w:rPr>
        <w:t>Varia</w:t>
      </w:r>
      <w:r w:rsidRPr="003535BE">
        <w:rPr>
          <w:rFonts w:ascii="Comic Sans MS" w:hAnsi="Comic Sans MS" w:cs="Comic Sans MS"/>
          <w:sz w:val="20"/>
        </w:rPr>
        <w:tab/>
      </w:r>
    </w:p>
    <w:p w:rsidR="00417117" w:rsidRDefault="00DE6CA7" w:rsidP="00855CB9">
      <w:pPr>
        <w:pStyle w:val="Kleurrijkelijst-accent12"/>
        <w:spacing w:after="0" w:line="240" w:lineRule="auto"/>
        <w:rPr>
          <w:rFonts w:ascii="Comic Sans MS" w:hAnsi="Comic Sans MS" w:cs="Comic Sans MS"/>
          <w:sz w:val="20"/>
        </w:rPr>
      </w:pPr>
      <w:r>
        <w:rPr>
          <w:rFonts w:ascii="Comic Sans MS" w:hAnsi="Comic Sans MS" w:cs="Comic Sans MS"/>
          <w:sz w:val="20"/>
        </w:rPr>
        <w:t>De procedure rond luizen wordt terug opgefrist bij het team: eerst komt er een algemene brief wanneer er een melding is van luizen zodat iedereen alert is. En elke ouder geïnformeerd is.</w:t>
      </w:r>
    </w:p>
    <w:p w:rsidR="00DE6CA7" w:rsidRDefault="00DE6CA7" w:rsidP="00855CB9">
      <w:pPr>
        <w:pStyle w:val="Kleurrijkelijst-accent12"/>
        <w:spacing w:after="0" w:line="240" w:lineRule="auto"/>
        <w:rPr>
          <w:rFonts w:ascii="Comic Sans MS" w:hAnsi="Comic Sans MS" w:cs="Comic Sans MS"/>
          <w:sz w:val="20"/>
        </w:rPr>
      </w:pPr>
      <w:r>
        <w:rPr>
          <w:rFonts w:ascii="Comic Sans MS" w:hAnsi="Comic Sans MS" w:cs="Comic Sans MS"/>
          <w:sz w:val="20"/>
        </w:rPr>
        <w:t xml:space="preserve">Het kriebelteam bestaat uit leerlingen van Moretus van 5, 6 en 7. Deze leren vanuit hun opleiding luizen en nete te detecteren. En komen telkens na een vakantie controles uitvoeren. Indien zij iets vinden wordt dit op een brief aangeduid en meegegeven aan het kind waarbij iets gevonden is. </w:t>
      </w:r>
    </w:p>
    <w:p w:rsidR="00DD515D" w:rsidRDefault="00DD515D" w:rsidP="00855CB9">
      <w:pPr>
        <w:pStyle w:val="Kleurrijkelijst-accent12"/>
        <w:spacing w:after="0" w:line="240" w:lineRule="auto"/>
        <w:rPr>
          <w:rFonts w:ascii="Comic Sans MS" w:hAnsi="Comic Sans MS" w:cs="Comic Sans MS"/>
          <w:sz w:val="20"/>
        </w:rPr>
      </w:pPr>
    </w:p>
    <w:p w:rsidR="00DD515D" w:rsidRPr="003535BE" w:rsidRDefault="00DD515D" w:rsidP="00855CB9">
      <w:pPr>
        <w:pStyle w:val="Kleurrijkelijst-accent12"/>
        <w:spacing w:after="0" w:line="240" w:lineRule="auto"/>
        <w:rPr>
          <w:rFonts w:ascii="Comic Sans MS" w:hAnsi="Comic Sans MS" w:cs="Comic Sans MS"/>
          <w:sz w:val="20"/>
        </w:rPr>
      </w:pPr>
      <w:r>
        <w:rPr>
          <w:rFonts w:ascii="Comic Sans MS" w:hAnsi="Comic Sans MS" w:cs="Comic Sans MS"/>
          <w:sz w:val="20"/>
        </w:rPr>
        <w:t>Voor de rest waren er geen varia punten</w:t>
      </w:r>
    </w:p>
    <w:p w:rsidR="003A45F1" w:rsidRPr="002650AD" w:rsidRDefault="003A45F1" w:rsidP="00013248">
      <w:pPr>
        <w:pStyle w:val="Kleurrijkelijst-accent12"/>
        <w:spacing w:after="0" w:line="240" w:lineRule="auto"/>
        <w:rPr>
          <w:rFonts w:ascii="Comic Sans MS" w:hAnsi="Comic Sans MS" w:cs="Comic Sans MS"/>
          <w:sz w:val="20"/>
        </w:rPr>
      </w:pPr>
    </w:p>
    <w:p w:rsidR="002D1B49" w:rsidRDefault="00812044" w:rsidP="007323A9">
      <w:pPr>
        <w:pStyle w:val="Lijstalinea"/>
        <w:numPr>
          <w:ilvl w:val="0"/>
          <w:numId w:val="15"/>
        </w:numPr>
        <w:spacing w:after="0" w:line="259" w:lineRule="auto"/>
        <w:rPr>
          <w:sz w:val="28"/>
        </w:rPr>
      </w:pPr>
      <w:r w:rsidRPr="002D1B49">
        <w:rPr>
          <w:b/>
          <w:bCs/>
          <w:szCs w:val="20"/>
          <w:u w:val="single"/>
        </w:rPr>
        <w:t xml:space="preserve">Planning werkjaar </w:t>
      </w:r>
      <w:r w:rsidR="002D1B49" w:rsidRPr="002D1B49">
        <w:rPr>
          <w:b/>
          <w:szCs w:val="20"/>
          <w:u w:val="single" w:color="000000"/>
        </w:rPr>
        <w:t>201</w:t>
      </w:r>
      <w:r w:rsidR="007323A9">
        <w:rPr>
          <w:b/>
          <w:szCs w:val="20"/>
          <w:u w:val="single" w:color="000000"/>
        </w:rPr>
        <w:t>7</w:t>
      </w:r>
      <w:r w:rsidR="002D1B49" w:rsidRPr="002D1B49">
        <w:rPr>
          <w:b/>
          <w:szCs w:val="20"/>
          <w:u w:val="single" w:color="000000"/>
        </w:rPr>
        <w:t xml:space="preserve"> - 201</w:t>
      </w:r>
      <w:r w:rsidR="007323A9">
        <w:rPr>
          <w:b/>
          <w:szCs w:val="20"/>
          <w:u w:val="single" w:color="000000"/>
        </w:rPr>
        <w:t>8</w:t>
      </w:r>
      <w:r w:rsidR="002D1B49" w:rsidRPr="002D1B49">
        <w:rPr>
          <w:sz w:val="28"/>
          <w:u w:val="single" w:color="000000"/>
        </w:rPr>
        <w:t>:</w:t>
      </w:r>
      <w:r w:rsidR="002D1B49" w:rsidRPr="002D1B49">
        <w:rPr>
          <w:sz w:val="28"/>
        </w:rPr>
        <w:t xml:space="preserve"> </w:t>
      </w:r>
    </w:p>
    <w:p w:rsidR="0035033B" w:rsidRDefault="0035033B" w:rsidP="002F4432">
      <w:pPr>
        <w:spacing w:after="0" w:line="240" w:lineRule="auto"/>
        <w:ind w:left="540"/>
        <w:rPr>
          <w:rFonts w:ascii="Comic Sans MS" w:hAnsi="Comic Sans MS"/>
          <w:sz w:val="20"/>
          <w:szCs w:val="20"/>
        </w:rPr>
      </w:pPr>
      <w:r>
        <w:rPr>
          <w:rFonts w:ascii="Comic Sans MS" w:hAnsi="Comic Sans MS"/>
          <w:sz w:val="20"/>
          <w:szCs w:val="20"/>
        </w:rPr>
        <w:t>22 februari 2018 : Schoolraad</w:t>
      </w:r>
    </w:p>
    <w:p w:rsidR="00B92384" w:rsidRDefault="00B92384" w:rsidP="002F4432">
      <w:pPr>
        <w:spacing w:after="0" w:line="240" w:lineRule="auto"/>
        <w:ind w:left="540"/>
        <w:rPr>
          <w:rFonts w:ascii="Comic Sans MS" w:hAnsi="Comic Sans MS"/>
          <w:sz w:val="20"/>
          <w:szCs w:val="20"/>
        </w:rPr>
      </w:pPr>
      <w:r>
        <w:rPr>
          <w:rFonts w:ascii="Comic Sans MS" w:hAnsi="Comic Sans MS"/>
          <w:sz w:val="20"/>
          <w:szCs w:val="20"/>
        </w:rPr>
        <w:t>21 februari 2018</w:t>
      </w:r>
      <w:r w:rsidR="00226DBF">
        <w:rPr>
          <w:rFonts w:ascii="Comic Sans MS" w:hAnsi="Comic Sans MS"/>
          <w:sz w:val="20"/>
          <w:szCs w:val="20"/>
        </w:rPr>
        <w:t xml:space="preserve"> </w:t>
      </w:r>
      <w:r>
        <w:rPr>
          <w:rFonts w:ascii="Comic Sans MS" w:hAnsi="Comic Sans MS"/>
          <w:sz w:val="20"/>
          <w:szCs w:val="20"/>
        </w:rPr>
        <w:t>: 2</w:t>
      </w:r>
      <w:r w:rsidRPr="00B92384">
        <w:rPr>
          <w:rFonts w:ascii="Comic Sans MS" w:hAnsi="Comic Sans MS"/>
          <w:sz w:val="20"/>
          <w:szCs w:val="20"/>
          <w:vertAlign w:val="superscript"/>
        </w:rPr>
        <w:t>de</w:t>
      </w:r>
      <w:r>
        <w:rPr>
          <w:rFonts w:ascii="Comic Sans MS" w:hAnsi="Comic Sans MS"/>
          <w:sz w:val="20"/>
          <w:szCs w:val="20"/>
        </w:rPr>
        <w:t xml:space="preserve"> repetitiemoment voor de fuif</w:t>
      </w:r>
    </w:p>
    <w:p w:rsidR="0035033B" w:rsidRDefault="0035033B" w:rsidP="002F4432">
      <w:pPr>
        <w:spacing w:after="0" w:line="240" w:lineRule="auto"/>
        <w:ind w:left="540"/>
        <w:rPr>
          <w:rFonts w:ascii="Comic Sans MS" w:hAnsi="Comic Sans MS"/>
          <w:sz w:val="20"/>
          <w:szCs w:val="20"/>
        </w:rPr>
      </w:pPr>
      <w:r>
        <w:rPr>
          <w:rFonts w:ascii="Comic Sans MS" w:hAnsi="Comic Sans MS"/>
          <w:sz w:val="20"/>
          <w:szCs w:val="20"/>
        </w:rPr>
        <w:t>26 februari 2018 : 4</w:t>
      </w:r>
      <w:r w:rsidRPr="0035033B">
        <w:rPr>
          <w:rFonts w:ascii="Comic Sans MS" w:hAnsi="Comic Sans MS"/>
          <w:sz w:val="20"/>
          <w:szCs w:val="20"/>
          <w:vertAlign w:val="superscript"/>
        </w:rPr>
        <w:t>de</w:t>
      </w:r>
      <w:r>
        <w:rPr>
          <w:rFonts w:ascii="Comic Sans MS" w:hAnsi="Comic Sans MS"/>
          <w:sz w:val="20"/>
          <w:szCs w:val="20"/>
        </w:rPr>
        <w:t xml:space="preserve"> ouderraad (Karen)</w:t>
      </w:r>
    </w:p>
    <w:p w:rsidR="00B92384" w:rsidRDefault="00B92384" w:rsidP="002F4432">
      <w:pPr>
        <w:spacing w:after="0" w:line="240" w:lineRule="auto"/>
        <w:ind w:left="540"/>
        <w:rPr>
          <w:rFonts w:ascii="Comic Sans MS" w:hAnsi="Comic Sans MS"/>
          <w:sz w:val="20"/>
          <w:szCs w:val="20"/>
        </w:rPr>
      </w:pPr>
      <w:r>
        <w:rPr>
          <w:rFonts w:ascii="Comic Sans MS" w:hAnsi="Comic Sans MS"/>
          <w:sz w:val="20"/>
          <w:szCs w:val="20"/>
        </w:rPr>
        <w:t>7 maart 2018: 3</w:t>
      </w:r>
      <w:r w:rsidRPr="00B92384">
        <w:rPr>
          <w:rFonts w:ascii="Comic Sans MS" w:hAnsi="Comic Sans MS"/>
          <w:sz w:val="20"/>
          <w:szCs w:val="20"/>
          <w:vertAlign w:val="superscript"/>
        </w:rPr>
        <w:t>de</w:t>
      </w:r>
      <w:r>
        <w:rPr>
          <w:rFonts w:ascii="Comic Sans MS" w:hAnsi="Comic Sans MS"/>
          <w:sz w:val="20"/>
          <w:szCs w:val="20"/>
        </w:rPr>
        <w:t xml:space="preserve"> repetitiemoment voor de fuif</w:t>
      </w:r>
    </w:p>
    <w:p w:rsidR="0035033B" w:rsidRDefault="0035033B" w:rsidP="002F4432">
      <w:pPr>
        <w:spacing w:after="0" w:line="240" w:lineRule="auto"/>
        <w:ind w:firstLine="540"/>
        <w:rPr>
          <w:rFonts w:ascii="Comic Sans MS" w:hAnsi="Comic Sans MS"/>
          <w:sz w:val="20"/>
          <w:szCs w:val="20"/>
        </w:rPr>
      </w:pPr>
      <w:r>
        <w:rPr>
          <w:rFonts w:ascii="Comic Sans MS" w:hAnsi="Comic Sans MS"/>
          <w:sz w:val="20"/>
          <w:szCs w:val="20"/>
        </w:rPr>
        <w:t xml:space="preserve">16 maart 2018 : </w:t>
      </w:r>
      <w:r w:rsidR="00B92384">
        <w:rPr>
          <w:rFonts w:ascii="Comic Sans MS" w:hAnsi="Comic Sans MS"/>
          <w:sz w:val="20"/>
          <w:szCs w:val="20"/>
        </w:rPr>
        <w:t>Lambertus got talent</w:t>
      </w:r>
      <w:r>
        <w:rPr>
          <w:rFonts w:ascii="Comic Sans MS" w:hAnsi="Comic Sans MS"/>
          <w:sz w:val="20"/>
          <w:szCs w:val="20"/>
        </w:rPr>
        <w:t xml:space="preserve"> fuif</w:t>
      </w:r>
    </w:p>
    <w:p w:rsidR="0035033B" w:rsidRDefault="00C43627" w:rsidP="002F4432">
      <w:pPr>
        <w:spacing w:after="0" w:line="240" w:lineRule="auto"/>
        <w:ind w:firstLine="540"/>
        <w:rPr>
          <w:rFonts w:ascii="Comic Sans MS" w:hAnsi="Comic Sans MS"/>
          <w:sz w:val="20"/>
          <w:szCs w:val="20"/>
        </w:rPr>
      </w:pPr>
      <w:r>
        <w:rPr>
          <w:rFonts w:ascii="Comic Sans MS" w:hAnsi="Comic Sans MS"/>
          <w:sz w:val="20"/>
          <w:szCs w:val="20"/>
        </w:rPr>
        <w:t>15</w:t>
      </w:r>
      <w:r w:rsidR="0035033B">
        <w:rPr>
          <w:rFonts w:ascii="Comic Sans MS" w:hAnsi="Comic Sans MS"/>
          <w:sz w:val="20"/>
          <w:szCs w:val="20"/>
        </w:rPr>
        <w:t xml:space="preserve"> mei 2018 : 5</w:t>
      </w:r>
      <w:r w:rsidR="0035033B" w:rsidRPr="0035033B">
        <w:rPr>
          <w:rFonts w:ascii="Comic Sans MS" w:hAnsi="Comic Sans MS"/>
          <w:sz w:val="20"/>
          <w:szCs w:val="20"/>
          <w:vertAlign w:val="superscript"/>
        </w:rPr>
        <w:t>de</w:t>
      </w:r>
      <w:r w:rsidR="0035033B">
        <w:rPr>
          <w:rFonts w:ascii="Comic Sans MS" w:hAnsi="Comic Sans MS"/>
          <w:sz w:val="20"/>
          <w:szCs w:val="20"/>
        </w:rPr>
        <w:t xml:space="preserve"> ouderraad</w:t>
      </w:r>
      <w:r>
        <w:rPr>
          <w:rFonts w:ascii="Comic Sans MS" w:hAnsi="Comic Sans MS"/>
          <w:sz w:val="20"/>
          <w:szCs w:val="20"/>
        </w:rPr>
        <w:t xml:space="preserve"> (Gert</w:t>
      </w:r>
      <w:r w:rsidR="00062AAD">
        <w:rPr>
          <w:rFonts w:ascii="Comic Sans MS" w:hAnsi="Comic Sans MS"/>
          <w:sz w:val="20"/>
          <w:szCs w:val="20"/>
        </w:rPr>
        <w:t>)</w:t>
      </w:r>
    </w:p>
    <w:p w:rsidR="00226DBF" w:rsidRDefault="00226DBF" w:rsidP="002F4432">
      <w:pPr>
        <w:spacing w:after="0" w:line="240" w:lineRule="auto"/>
        <w:ind w:firstLine="540"/>
        <w:rPr>
          <w:rFonts w:ascii="Comic Sans MS" w:hAnsi="Comic Sans MS"/>
          <w:sz w:val="20"/>
          <w:szCs w:val="20"/>
        </w:rPr>
      </w:pPr>
      <w:r>
        <w:rPr>
          <w:rFonts w:ascii="Comic Sans MS" w:hAnsi="Comic Sans MS"/>
          <w:sz w:val="20"/>
          <w:szCs w:val="20"/>
        </w:rPr>
        <w:t>26 mei 2018 : schoolfeest</w:t>
      </w:r>
    </w:p>
    <w:p w:rsidR="0035033B" w:rsidRDefault="0035033B" w:rsidP="003A16B6">
      <w:pPr>
        <w:spacing w:after="0" w:line="240" w:lineRule="auto"/>
        <w:ind w:firstLine="540"/>
        <w:rPr>
          <w:sz w:val="28"/>
        </w:rPr>
      </w:pPr>
      <w:r>
        <w:rPr>
          <w:rFonts w:ascii="Comic Sans MS" w:hAnsi="Comic Sans MS"/>
          <w:sz w:val="20"/>
          <w:szCs w:val="20"/>
        </w:rPr>
        <w:t>19 ju</w:t>
      </w:r>
      <w:r w:rsidR="004373F4">
        <w:rPr>
          <w:rFonts w:ascii="Comic Sans MS" w:hAnsi="Comic Sans MS"/>
          <w:sz w:val="20"/>
          <w:szCs w:val="20"/>
        </w:rPr>
        <w:t>n</w:t>
      </w:r>
      <w:r>
        <w:rPr>
          <w:rFonts w:ascii="Comic Sans MS" w:hAnsi="Comic Sans MS"/>
          <w:sz w:val="20"/>
          <w:szCs w:val="20"/>
        </w:rPr>
        <w:t>i 2018 : 6</w:t>
      </w:r>
      <w:r w:rsidRPr="0035033B">
        <w:rPr>
          <w:rFonts w:ascii="Comic Sans MS" w:hAnsi="Comic Sans MS"/>
          <w:sz w:val="20"/>
          <w:szCs w:val="20"/>
          <w:vertAlign w:val="superscript"/>
        </w:rPr>
        <w:t>de</w:t>
      </w:r>
      <w:r>
        <w:rPr>
          <w:rFonts w:ascii="Comic Sans MS" w:hAnsi="Comic Sans MS"/>
          <w:sz w:val="20"/>
          <w:szCs w:val="20"/>
        </w:rPr>
        <w:t xml:space="preserve"> ouderraad</w:t>
      </w:r>
      <w:r w:rsidR="00C43627">
        <w:rPr>
          <w:rFonts w:ascii="Comic Sans MS" w:hAnsi="Comic Sans MS"/>
          <w:sz w:val="20"/>
          <w:szCs w:val="20"/>
        </w:rPr>
        <w:t xml:space="preserve"> (Ann</w:t>
      </w:r>
      <w:r w:rsidR="00062AAD">
        <w:rPr>
          <w:rFonts w:ascii="Comic Sans MS" w:hAnsi="Comic Sans MS"/>
          <w:sz w:val="20"/>
          <w:szCs w:val="20"/>
        </w:rPr>
        <w:t>)</w:t>
      </w:r>
    </w:p>
    <w:sectPr w:rsidR="0035033B">
      <w:pgSz w:w="11906" w:h="16838"/>
      <w:pgMar w:top="709" w:right="1417" w:bottom="851"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3C" w:rsidRDefault="0027373C" w:rsidP="00013248">
      <w:pPr>
        <w:spacing w:after="0" w:line="240" w:lineRule="auto"/>
      </w:pPr>
      <w:r>
        <w:separator/>
      </w:r>
    </w:p>
  </w:endnote>
  <w:endnote w:type="continuationSeparator" w:id="0">
    <w:p w:rsidR="0027373C" w:rsidRDefault="0027373C" w:rsidP="0001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3C" w:rsidRDefault="0027373C" w:rsidP="00013248">
      <w:pPr>
        <w:spacing w:after="0" w:line="240" w:lineRule="auto"/>
      </w:pPr>
      <w:r>
        <w:separator/>
      </w:r>
    </w:p>
  </w:footnote>
  <w:footnote w:type="continuationSeparator" w:id="0">
    <w:p w:rsidR="0027373C" w:rsidRDefault="0027373C" w:rsidP="00013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ascii="Comic Sans MS" w:hAnsi="Comic Sans MS" w:cs="Comic Sans MS"/>
        <w:b/>
        <w:sz w:val="20"/>
        <w:szCs w:val="20"/>
      </w:rPr>
    </w:lvl>
    <w:lvl w:ilvl="1">
      <w:start w:val="5"/>
      <w:numFmt w:val="bullet"/>
      <w:pStyle w:val="Kop2"/>
      <w:lvlText w:val=""/>
      <w:lvlJc w:val="left"/>
      <w:pPr>
        <w:tabs>
          <w:tab w:val="num" w:pos="1440"/>
        </w:tabs>
        <w:ind w:left="1440" w:hanging="360"/>
      </w:pPr>
      <w:rPr>
        <w:rFonts w:ascii="Wingdings" w:hAnsi="Wingdings"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Comic Sans MS" w:hAnsi="Comic Sans MS" w:cs="Comic Sans MS" w:hint="default"/>
        <w:sz w:val="20"/>
      </w:rPr>
    </w:lvl>
    <w:lvl w:ilvl="1">
      <w:start w:val="1"/>
      <w:numFmt w:val="bullet"/>
      <w:lvlText w:val=""/>
      <w:lvlJc w:val="left"/>
      <w:pPr>
        <w:tabs>
          <w:tab w:val="num" w:pos="1080"/>
        </w:tabs>
        <w:ind w:left="1080" w:hanging="360"/>
      </w:pPr>
      <w:rPr>
        <w:rFonts w:ascii="Symbol" w:hAnsi="Symbol" w:cs="Comic Sans MS"/>
        <w:sz w:val="18"/>
        <w:szCs w:val="18"/>
      </w:rPr>
    </w:lvl>
    <w:lvl w:ilvl="2">
      <w:start w:val="1"/>
      <w:numFmt w:val="bullet"/>
      <w:lvlText w:val=""/>
      <w:lvlJc w:val="left"/>
      <w:pPr>
        <w:tabs>
          <w:tab w:val="num" w:pos="1440"/>
        </w:tabs>
        <w:ind w:left="1440" w:hanging="360"/>
      </w:pPr>
      <w:rPr>
        <w:rFonts w:ascii="Symbol" w:hAnsi="Symbol" w:cs="Comic Sans MS"/>
        <w:sz w:val="18"/>
        <w:szCs w:val="18"/>
      </w:rPr>
    </w:lvl>
    <w:lvl w:ilvl="3">
      <w:start w:val="1"/>
      <w:numFmt w:val="bullet"/>
      <w:lvlText w:val=""/>
      <w:lvlJc w:val="left"/>
      <w:pPr>
        <w:tabs>
          <w:tab w:val="num" w:pos="1800"/>
        </w:tabs>
        <w:ind w:left="1800" w:hanging="360"/>
      </w:pPr>
      <w:rPr>
        <w:rFonts w:ascii="Symbol" w:hAnsi="Symbol" w:cs="Comic Sans MS"/>
        <w:sz w:val="18"/>
        <w:szCs w:val="18"/>
      </w:rPr>
    </w:lvl>
    <w:lvl w:ilvl="4">
      <w:start w:val="1"/>
      <w:numFmt w:val="bullet"/>
      <w:lvlText w:val=""/>
      <w:lvlJc w:val="left"/>
      <w:pPr>
        <w:tabs>
          <w:tab w:val="num" w:pos="2160"/>
        </w:tabs>
        <w:ind w:left="2160" w:hanging="360"/>
      </w:pPr>
      <w:rPr>
        <w:rFonts w:ascii="Symbol" w:hAnsi="Symbol" w:cs="Comic Sans MS"/>
        <w:sz w:val="18"/>
        <w:szCs w:val="18"/>
      </w:rPr>
    </w:lvl>
    <w:lvl w:ilvl="5">
      <w:start w:val="1"/>
      <w:numFmt w:val="bullet"/>
      <w:lvlText w:val=""/>
      <w:lvlJc w:val="left"/>
      <w:pPr>
        <w:tabs>
          <w:tab w:val="num" w:pos="2520"/>
        </w:tabs>
        <w:ind w:left="2520" w:hanging="360"/>
      </w:pPr>
      <w:rPr>
        <w:rFonts w:ascii="Symbol" w:hAnsi="Symbol" w:cs="Comic Sans MS"/>
        <w:sz w:val="18"/>
        <w:szCs w:val="18"/>
      </w:rPr>
    </w:lvl>
    <w:lvl w:ilvl="6">
      <w:start w:val="1"/>
      <w:numFmt w:val="bullet"/>
      <w:lvlText w:val=""/>
      <w:lvlJc w:val="left"/>
      <w:pPr>
        <w:tabs>
          <w:tab w:val="num" w:pos="2880"/>
        </w:tabs>
        <w:ind w:left="2880" w:hanging="360"/>
      </w:pPr>
      <w:rPr>
        <w:rFonts w:ascii="Symbol" w:hAnsi="Symbol" w:cs="Comic Sans MS"/>
        <w:sz w:val="18"/>
        <w:szCs w:val="18"/>
      </w:rPr>
    </w:lvl>
    <w:lvl w:ilvl="7">
      <w:start w:val="1"/>
      <w:numFmt w:val="bullet"/>
      <w:lvlText w:val=""/>
      <w:lvlJc w:val="left"/>
      <w:pPr>
        <w:tabs>
          <w:tab w:val="num" w:pos="3240"/>
        </w:tabs>
        <w:ind w:left="3240" w:hanging="360"/>
      </w:pPr>
      <w:rPr>
        <w:rFonts w:ascii="Symbol" w:hAnsi="Symbol" w:cs="Comic Sans MS"/>
        <w:sz w:val="18"/>
        <w:szCs w:val="18"/>
      </w:rPr>
    </w:lvl>
    <w:lvl w:ilvl="8">
      <w:start w:val="1"/>
      <w:numFmt w:val="bullet"/>
      <w:lvlText w:val=""/>
      <w:lvlJc w:val="left"/>
      <w:pPr>
        <w:tabs>
          <w:tab w:val="num" w:pos="3600"/>
        </w:tabs>
        <w:ind w:left="3600" w:hanging="360"/>
      </w:pPr>
      <w:rPr>
        <w:rFonts w:ascii="Symbol" w:hAnsi="Symbol" w:cs="Comic Sans MS"/>
        <w:sz w:val="18"/>
        <w:szCs w:val="18"/>
      </w:rPr>
    </w:lvl>
  </w:abstractNum>
  <w:abstractNum w:abstractNumId="2" w15:restartNumberingAfterBreak="0">
    <w:nsid w:val="00000003"/>
    <w:multiLevelType w:val="singleLevel"/>
    <w:tmpl w:val="00000003"/>
    <w:name w:val="WW8Num9"/>
    <w:lvl w:ilvl="0">
      <w:numFmt w:val="bullet"/>
      <w:lvlText w:val="-"/>
      <w:lvlJc w:val="left"/>
      <w:pPr>
        <w:tabs>
          <w:tab w:val="num" w:pos="0"/>
        </w:tabs>
        <w:ind w:left="1517" w:hanging="360"/>
      </w:pPr>
      <w:rPr>
        <w:rFonts w:ascii="Comic Sans MS" w:hAnsi="Comic Sans MS" w:cs="Times New Roman" w:hint="default"/>
      </w:rPr>
    </w:lvl>
  </w:abstractNum>
  <w:abstractNum w:abstractNumId="3" w15:restartNumberingAfterBreak="0">
    <w:nsid w:val="00000004"/>
    <w:multiLevelType w:val="multilevel"/>
    <w:tmpl w:val="00000004"/>
    <w:name w:val="WW8Num13"/>
    <w:lvl w:ilvl="0">
      <w:start w:val="1"/>
      <w:numFmt w:val="decimal"/>
      <w:lvlText w:val="%1."/>
      <w:lvlJc w:val="left"/>
      <w:pPr>
        <w:tabs>
          <w:tab w:val="num" w:pos="0"/>
        </w:tabs>
        <w:ind w:left="720" w:hanging="360"/>
      </w:pPr>
      <w:rPr>
        <w:rFonts w:ascii="Comic Sans MS" w:hAnsi="Comic Sans MS" w:cs="Comic Sans MS"/>
        <w:b/>
        <w:sz w:val="20"/>
        <w:szCs w:val="20"/>
      </w:rPr>
    </w:lvl>
    <w:lvl w:ilvl="1">
      <w:start w:val="5"/>
      <w:numFmt w:val="bullet"/>
      <w:lvlText w:val=""/>
      <w:lvlJc w:val="left"/>
      <w:pPr>
        <w:tabs>
          <w:tab w:val="num" w:pos="1440"/>
        </w:tabs>
        <w:ind w:left="1440" w:hanging="360"/>
      </w:pPr>
      <w:rPr>
        <w:rFonts w:ascii="Wingdings" w:hAnsi="Wingdings"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6"/>
    <w:lvl w:ilvl="0">
      <w:start w:val="6"/>
      <w:numFmt w:val="bullet"/>
      <w:lvlText w:val="–"/>
      <w:lvlJc w:val="left"/>
      <w:pPr>
        <w:tabs>
          <w:tab w:val="num" w:pos="720"/>
        </w:tabs>
        <w:ind w:left="720" w:hanging="360"/>
      </w:pPr>
      <w:rPr>
        <w:rFonts w:ascii="Comic Sans MS" w:hAnsi="Comic Sans MS" w:cs="Times New Roman" w:hint="default"/>
        <w:sz w:val="20"/>
      </w:rPr>
    </w:lvl>
  </w:abstractNum>
  <w:abstractNum w:abstractNumId="5" w15:restartNumberingAfterBreak="0">
    <w:nsid w:val="00000006"/>
    <w:multiLevelType w:val="singleLevel"/>
    <w:tmpl w:val="F13ABE08"/>
    <w:name w:val="WW8Num18"/>
    <w:lvl w:ilvl="0">
      <w:numFmt w:val="bullet"/>
      <w:lvlText w:val="-"/>
      <w:lvlJc w:val="left"/>
      <w:pPr>
        <w:tabs>
          <w:tab w:val="num" w:pos="0"/>
        </w:tabs>
        <w:ind w:left="720" w:hanging="360"/>
      </w:pPr>
      <w:rPr>
        <w:rFonts w:ascii="Comic Sans MS" w:hAnsi="Comic Sans MS" w:cs="Times New Roman" w:hint="default"/>
        <w:color w:val="auto"/>
        <w:sz w:val="20"/>
        <w:szCs w:val="20"/>
      </w:rPr>
    </w:lvl>
  </w:abstractNum>
  <w:abstractNum w:abstractNumId="6" w15:restartNumberingAfterBreak="0">
    <w:nsid w:val="00000007"/>
    <w:multiLevelType w:val="singleLevel"/>
    <w:tmpl w:val="00000007"/>
    <w:name w:val="WW8Num19"/>
    <w:lvl w:ilvl="0">
      <w:start w:val="1"/>
      <w:numFmt w:val="bullet"/>
      <w:lvlText w:val="-"/>
      <w:lvlJc w:val="left"/>
      <w:pPr>
        <w:tabs>
          <w:tab w:val="num" w:pos="0"/>
        </w:tabs>
        <w:ind w:left="720" w:hanging="360"/>
      </w:pPr>
      <w:rPr>
        <w:rFonts w:ascii="Courier New" w:hAnsi="Courier New" w:cs="Courier New" w:hint="default"/>
        <w:sz w:val="20"/>
      </w:rPr>
    </w:lvl>
  </w:abstractNum>
  <w:abstractNum w:abstractNumId="7" w15:restartNumberingAfterBreak="0">
    <w:nsid w:val="06AC1807"/>
    <w:multiLevelType w:val="hybridMultilevel"/>
    <w:tmpl w:val="48AAFCBE"/>
    <w:lvl w:ilvl="0" w:tplc="50D8D3BA">
      <w:numFmt w:val="bullet"/>
      <w:lvlText w:val=""/>
      <w:lvlJc w:val="left"/>
      <w:pPr>
        <w:ind w:left="1440" w:hanging="360"/>
      </w:pPr>
      <w:rPr>
        <w:rFonts w:ascii="Symbol" w:eastAsia="Calibri" w:hAnsi="Symbol" w:cs="Comic Sans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C2761A"/>
    <w:multiLevelType w:val="hybridMultilevel"/>
    <w:tmpl w:val="232C9456"/>
    <w:lvl w:ilvl="0" w:tplc="ECE6C5C2">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7BD0067"/>
    <w:multiLevelType w:val="hybridMultilevel"/>
    <w:tmpl w:val="E272B10E"/>
    <w:lvl w:ilvl="0" w:tplc="8940F154">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9DB18D8"/>
    <w:multiLevelType w:val="hybridMultilevel"/>
    <w:tmpl w:val="9998FEE6"/>
    <w:lvl w:ilvl="0" w:tplc="4670952A">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1D6193"/>
    <w:multiLevelType w:val="hybridMultilevel"/>
    <w:tmpl w:val="E85A8648"/>
    <w:lvl w:ilvl="0" w:tplc="6A468A44">
      <w:numFmt w:val="bullet"/>
      <w:lvlText w:val="-"/>
      <w:lvlJc w:val="left"/>
      <w:pPr>
        <w:ind w:left="1080" w:hanging="360"/>
      </w:pPr>
      <w:rPr>
        <w:rFonts w:ascii="Comic Sans MS" w:eastAsia="Calibri" w:hAnsi="Comic Sans MS" w:cs="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0A1E80"/>
    <w:multiLevelType w:val="hybridMultilevel"/>
    <w:tmpl w:val="6C9AA7BA"/>
    <w:lvl w:ilvl="0" w:tplc="167039CA">
      <w:start w:val="7"/>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A603E05"/>
    <w:multiLevelType w:val="hybridMultilevel"/>
    <w:tmpl w:val="BD90D114"/>
    <w:lvl w:ilvl="0" w:tplc="E8129A66">
      <w:start w:val="2"/>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1B46578"/>
    <w:multiLevelType w:val="hybridMultilevel"/>
    <w:tmpl w:val="F448124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58EA4995"/>
    <w:multiLevelType w:val="hybridMultilevel"/>
    <w:tmpl w:val="973AF9F4"/>
    <w:lvl w:ilvl="0" w:tplc="AD7C07E8">
      <w:numFmt w:val="bullet"/>
      <w:lvlText w:val="-"/>
      <w:lvlJc w:val="left"/>
      <w:pPr>
        <w:ind w:left="1080" w:hanging="360"/>
      </w:pPr>
      <w:rPr>
        <w:rFonts w:ascii="Comic Sans MS" w:eastAsia="Calibri" w:hAnsi="Comic Sans MS" w:cs="Comic Sans M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5BEC2576"/>
    <w:multiLevelType w:val="hybridMultilevel"/>
    <w:tmpl w:val="4912C06C"/>
    <w:lvl w:ilvl="0" w:tplc="BD9ED6A2">
      <w:start w:val="5"/>
      <w:numFmt w:val="decimal"/>
      <w:lvlText w:val="%1."/>
      <w:lvlJc w:val="left"/>
      <w:pPr>
        <w:ind w:left="540" w:hanging="360"/>
      </w:pPr>
      <w:rPr>
        <w:rFonts w:hint="default"/>
        <w:b/>
        <w:sz w:val="20"/>
        <w:szCs w:val="20"/>
        <w:u w:val="single"/>
      </w:rPr>
    </w:lvl>
    <w:lvl w:ilvl="1" w:tplc="08130019">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17" w15:restartNumberingAfterBreak="0">
    <w:nsid w:val="70ED0C07"/>
    <w:multiLevelType w:val="hybridMultilevel"/>
    <w:tmpl w:val="20CC91FE"/>
    <w:lvl w:ilvl="0" w:tplc="A5E603C0">
      <w:start w:val="6"/>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7"/>
  </w:num>
  <w:num w:numId="10">
    <w:abstractNumId w:val="12"/>
  </w:num>
  <w:num w:numId="11">
    <w:abstractNumId w:val="10"/>
  </w:num>
  <w:num w:numId="12">
    <w:abstractNumId w:val="16"/>
  </w:num>
  <w:num w:numId="13">
    <w:abstractNumId w:val="15"/>
  </w:num>
  <w:num w:numId="14">
    <w:abstractNumId w:val="13"/>
  </w:num>
  <w:num w:numId="15">
    <w:abstractNumId w:val="8"/>
  </w:num>
  <w:num w:numId="16">
    <w:abstractNumId w:val="9"/>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F5"/>
    <w:rsid w:val="00013248"/>
    <w:rsid w:val="00062AAD"/>
    <w:rsid w:val="00075E58"/>
    <w:rsid w:val="00076E4C"/>
    <w:rsid w:val="000A7072"/>
    <w:rsid w:val="000A748E"/>
    <w:rsid w:val="000B1670"/>
    <w:rsid w:val="000B6551"/>
    <w:rsid w:val="000E3E13"/>
    <w:rsid w:val="00100EB9"/>
    <w:rsid w:val="00124D04"/>
    <w:rsid w:val="001378B1"/>
    <w:rsid w:val="001776B7"/>
    <w:rsid w:val="00194FA1"/>
    <w:rsid w:val="001D35DF"/>
    <w:rsid w:val="001E7DB1"/>
    <w:rsid w:val="00226DBF"/>
    <w:rsid w:val="00245555"/>
    <w:rsid w:val="002650AD"/>
    <w:rsid w:val="0027373C"/>
    <w:rsid w:val="00283D5D"/>
    <w:rsid w:val="002D1B49"/>
    <w:rsid w:val="002F34BA"/>
    <w:rsid w:val="002F4432"/>
    <w:rsid w:val="00311F41"/>
    <w:rsid w:val="003312D1"/>
    <w:rsid w:val="0035033B"/>
    <w:rsid w:val="003535BE"/>
    <w:rsid w:val="0038358B"/>
    <w:rsid w:val="00390809"/>
    <w:rsid w:val="0039784E"/>
    <w:rsid w:val="003A16B6"/>
    <w:rsid w:val="003A45F1"/>
    <w:rsid w:val="003C1F50"/>
    <w:rsid w:val="003F3682"/>
    <w:rsid w:val="00412859"/>
    <w:rsid w:val="00417117"/>
    <w:rsid w:val="004373F4"/>
    <w:rsid w:val="00445A03"/>
    <w:rsid w:val="0045744E"/>
    <w:rsid w:val="00466983"/>
    <w:rsid w:val="0047058A"/>
    <w:rsid w:val="00477287"/>
    <w:rsid w:val="004912A6"/>
    <w:rsid w:val="004A2FAC"/>
    <w:rsid w:val="004D69FD"/>
    <w:rsid w:val="004F648C"/>
    <w:rsid w:val="00500AFC"/>
    <w:rsid w:val="00505FF0"/>
    <w:rsid w:val="00521CCA"/>
    <w:rsid w:val="0056021E"/>
    <w:rsid w:val="005D24AD"/>
    <w:rsid w:val="006109ED"/>
    <w:rsid w:val="0066241D"/>
    <w:rsid w:val="00664538"/>
    <w:rsid w:val="006F1A09"/>
    <w:rsid w:val="00711CA9"/>
    <w:rsid w:val="0072598F"/>
    <w:rsid w:val="007323A9"/>
    <w:rsid w:val="00745F1F"/>
    <w:rsid w:val="00756BC5"/>
    <w:rsid w:val="007B72D6"/>
    <w:rsid w:val="007D2723"/>
    <w:rsid w:val="007E13FC"/>
    <w:rsid w:val="007F4880"/>
    <w:rsid w:val="0081128D"/>
    <w:rsid w:val="00812044"/>
    <w:rsid w:val="0082496D"/>
    <w:rsid w:val="00855CB9"/>
    <w:rsid w:val="008577F5"/>
    <w:rsid w:val="0086032A"/>
    <w:rsid w:val="008844B8"/>
    <w:rsid w:val="008900DC"/>
    <w:rsid w:val="0089498A"/>
    <w:rsid w:val="00924BAB"/>
    <w:rsid w:val="009308AC"/>
    <w:rsid w:val="009411DD"/>
    <w:rsid w:val="00942671"/>
    <w:rsid w:val="00951515"/>
    <w:rsid w:val="00951DC7"/>
    <w:rsid w:val="00954851"/>
    <w:rsid w:val="00961561"/>
    <w:rsid w:val="009F694F"/>
    <w:rsid w:val="00A30F37"/>
    <w:rsid w:val="00A43113"/>
    <w:rsid w:val="00A64B71"/>
    <w:rsid w:val="00A73D75"/>
    <w:rsid w:val="00AB3432"/>
    <w:rsid w:val="00B56140"/>
    <w:rsid w:val="00B5663F"/>
    <w:rsid w:val="00B633BA"/>
    <w:rsid w:val="00B92384"/>
    <w:rsid w:val="00BA04B6"/>
    <w:rsid w:val="00BA0C32"/>
    <w:rsid w:val="00BA0F52"/>
    <w:rsid w:val="00BF7653"/>
    <w:rsid w:val="00C200C0"/>
    <w:rsid w:val="00C43627"/>
    <w:rsid w:val="00C7032B"/>
    <w:rsid w:val="00C72003"/>
    <w:rsid w:val="00CC409C"/>
    <w:rsid w:val="00D20B0D"/>
    <w:rsid w:val="00D3560E"/>
    <w:rsid w:val="00D823B0"/>
    <w:rsid w:val="00D9433A"/>
    <w:rsid w:val="00DA5A32"/>
    <w:rsid w:val="00DD0BA9"/>
    <w:rsid w:val="00DD515D"/>
    <w:rsid w:val="00DE5726"/>
    <w:rsid w:val="00DE6CA7"/>
    <w:rsid w:val="00E1745C"/>
    <w:rsid w:val="00E2418B"/>
    <w:rsid w:val="00E472F8"/>
    <w:rsid w:val="00E651DE"/>
    <w:rsid w:val="00E83BD2"/>
    <w:rsid w:val="00E958C0"/>
    <w:rsid w:val="00EC64FB"/>
    <w:rsid w:val="00F23C79"/>
    <w:rsid w:val="00F708FE"/>
    <w:rsid w:val="00F75024"/>
    <w:rsid w:val="00F84F16"/>
    <w:rsid w:val="00FD033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3E656095-B166-4D4D-9046-B7FB7796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200" w:line="276" w:lineRule="auto"/>
    </w:pPr>
    <w:rPr>
      <w:rFonts w:ascii="Calibri" w:eastAsia="Calibri" w:hAnsi="Calibri" w:cs="Calibri"/>
      <w:sz w:val="22"/>
      <w:szCs w:val="22"/>
      <w:lang w:eastAsia="ar-SA"/>
    </w:rPr>
  </w:style>
  <w:style w:type="paragraph" w:styleId="Kop2">
    <w:name w:val="heading 2"/>
    <w:basedOn w:val="Standaard"/>
    <w:next w:val="Standaard"/>
    <w:qFormat/>
    <w:pPr>
      <w:keepNext/>
      <w:numPr>
        <w:ilvl w:val="1"/>
        <w:numId w:val="1"/>
      </w:numPr>
      <w:spacing w:after="0" w:line="240" w:lineRule="auto"/>
      <w:outlineLvl w:val="1"/>
    </w:pPr>
    <w:rPr>
      <w:rFonts w:ascii="Verdana" w:eastAsia="Times New Roman" w:hAnsi="Verdana" w:cs="Verdana"/>
      <w:b/>
      <w:bCs/>
      <w:sz w:val="24"/>
      <w:szCs w:val="24"/>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mic Sans MS"/>
      <w:sz w:val="18"/>
      <w:szCs w:val="18"/>
    </w:rPr>
  </w:style>
  <w:style w:type="character" w:customStyle="1" w:styleId="WW8Num3z0">
    <w:name w:val="WW8Num3z0"/>
    <w:rPr>
      <w:rFonts w:ascii="Symbol" w:hAnsi="Symbol" w:cs="Comic Sans MS"/>
      <w:sz w:val="18"/>
      <w:szCs w:val="18"/>
    </w:rPr>
  </w:style>
  <w:style w:type="character" w:customStyle="1" w:styleId="WW8Num4z0">
    <w:name w:val="WW8Num4z0"/>
    <w:rPr>
      <w:rFonts w:ascii="Comic Sans MS" w:hAnsi="Comic Sans MS" w:cs="Comic Sans MS" w:hint="default"/>
      <w:sz w:val="20"/>
    </w:rPr>
  </w:style>
  <w:style w:type="character" w:customStyle="1" w:styleId="WW8Num4z1">
    <w:name w:val="WW8Num4z1"/>
    <w:rPr>
      <w:rFonts w:ascii="Symbol" w:hAnsi="Symbol" w:cs="Comic Sans MS"/>
      <w:sz w:val="18"/>
      <w:szCs w:val="18"/>
    </w:rPr>
  </w:style>
  <w:style w:type="character" w:customStyle="1" w:styleId="WW8Num5z0">
    <w:name w:val="WW8Num5z0"/>
    <w:rPr>
      <w:rFonts w:ascii="Courier New" w:hAnsi="Courier New" w:cs="Courier New" w:hint="default"/>
    </w:rPr>
  </w:style>
  <w:style w:type="character" w:customStyle="1" w:styleId="WW8Num5z1">
    <w:name w:val="WW8Num5z1"/>
    <w:rPr>
      <w:rFonts w:ascii="Courier New" w:hAnsi="Courier New" w:cs="Wingdings"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Comic Sans MS" w:eastAsia="Times New Roman" w:hAnsi="Comic Sans MS"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Comic Sans MS" w:hAnsi="Comic Sans MS" w:cs="Comic Sans M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Comic Sans MS" w:hAnsi="Comic Sans MS" w:cs="Comic Sans M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Comic Sans MS" w:eastAsia="Times New Roman" w:hAnsi="Comic Sans MS" w:cs="Times New Roman"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Comic Sans MS" w:hAnsi="Comic Sans MS" w:cs="Comic Sans MS" w:hint="default"/>
    </w:rPr>
  </w:style>
  <w:style w:type="character" w:customStyle="1" w:styleId="WW8Num10z1">
    <w:name w:val="WW8Num10z1"/>
    <w:rPr>
      <w:rFonts w:ascii="Wingdings" w:eastAsia="Times New Roman" w:hAnsi="Wingdings" w:cs="Times New Roman"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mic Sans MS" w:hAnsi="Comic Sans MS" w:cs="Comic Sans M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Comic Sans MS" w:hAnsi="Comic Sans MS" w:cs="Comic Sans M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omic Sans MS" w:hAnsi="Comic Sans MS" w:cs="Comic Sans MS"/>
      <w:b/>
      <w:sz w:val="20"/>
      <w:szCs w:val="20"/>
    </w:rPr>
  </w:style>
  <w:style w:type="character" w:customStyle="1" w:styleId="WW8Num13z1">
    <w:name w:val="WW8Num13z1"/>
    <w:rPr>
      <w:rFonts w:ascii="Wingdings" w:eastAsia="Times New Roman" w:hAnsi="Wingdings" w:cs="Times New Roman"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mic Sans MS" w:eastAsia="Calibri" w:hAnsi="Comic Sans MS"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Comic Sans MS" w:eastAsia="Calibri" w:hAnsi="Comic Sans MS"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Comic Sans MS" w:eastAsia="Times New Roman" w:hAnsi="Comic Sans MS" w:cs="Times New Roman" w:hint="default"/>
      <w:sz w:val="20"/>
    </w:rPr>
  </w:style>
  <w:style w:type="character" w:customStyle="1" w:styleId="WW8Num16z1">
    <w:name w:val="WW8Num16z1"/>
    <w:rPr>
      <w:rFonts w:ascii="Courier New" w:hAnsi="Courier New" w:cs="Wingdings"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omic Sans MS" w:hAnsi="Comic Sans MS" w:cs="Comic Sans M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Comic Sans MS" w:eastAsia="Calibri" w:hAnsi="Comic Sans MS" w:cs="Times New Roman" w:hint="default"/>
      <w:color w:val="FF0000"/>
      <w:sz w:val="20"/>
      <w:szCs w:val="2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Courier New" w:hAnsi="Courier New" w:cs="Courier New" w:hint="default"/>
      <w:sz w:val="20"/>
    </w:rPr>
  </w:style>
  <w:style w:type="character" w:customStyle="1" w:styleId="WW8Num19z1">
    <w:name w:val="WW8Num19z1"/>
    <w:rPr>
      <w:rFonts w:ascii="Wingdings" w:eastAsia="Times New Roman" w:hAnsi="Wingdings" w:cs="Times New Roman"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Standaardalinea-lettertype1">
    <w:name w:val="Standaardalinea-lettertype1"/>
  </w:style>
  <w:style w:type="character" w:customStyle="1" w:styleId="Kop2Char">
    <w:name w:val="Kop 2 Char"/>
    <w:rPr>
      <w:rFonts w:ascii="Verdana" w:eastAsia="Times New Roman" w:hAnsi="Verdana" w:cs="Times New Roman"/>
      <w:b/>
      <w:bCs/>
      <w:sz w:val="24"/>
      <w:szCs w:val="24"/>
      <w:u w:val="single"/>
      <w:lang w:val="nl-NL"/>
    </w:rPr>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Kleurrijkelijst-accent12">
    <w:name w:val="Kleurrijke lijst - accent 12"/>
    <w:basedOn w:val="Standaard"/>
    <w:pPr>
      <w:ind w:left="720"/>
    </w:pPr>
  </w:style>
  <w:style w:type="paragraph" w:customStyle="1" w:styleId="Kleurrijkelijst-accent11">
    <w:name w:val="Kleurrijke lijst - accent 11"/>
    <w:basedOn w:val="Standaard"/>
    <w:pPr>
      <w:ind w:left="720"/>
    </w:pPr>
  </w:style>
  <w:style w:type="paragraph" w:styleId="Geenafstand">
    <w:name w:val="No Spacing"/>
    <w:qFormat/>
    <w:pPr>
      <w:suppressAutoHyphens/>
    </w:pPr>
    <w:rPr>
      <w:rFonts w:ascii="Calibri" w:eastAsia="Calibri" w:hAnsi="Calibri" w:cs="Calibri"/>
      <w:sz w:val="22"/>
      <w:szCs w:val="22"/>
      <w:lang w:eastAsia="ar-SA"/>
    </w:rPr>
  </w:style>
  <w:style w:type="paragraph" w:styleId="Lijstalinea">
    <w:name w:val="List Paragraph"/>
    <w:basedOn w:val="Standaard"/>
    <w:qFormat/>
    <w:rsid w:val="000B6551"/>
    <w:pPr>
      <w:ind w:left="708"/>
    </w:pPr>
    <w:rPr>
      <w:rFonts w:ascii="Comic Sans MS" w:hAnsi="Comic Sans MS" w:cs="Comic Sans MS"/>
      <w:sz w:val="20"/>
    </w:rPr>
  </w:style>
  <w:style w:type="paragraph" w:styleId="Ballontekst">
    <w:name w:val="Balloon Text"/>
    <w:basedOn w:val="Standaard"/>
    <w:link w:val="BallontekstChar"/>
    <w:uiPriority w:val="99"/>
    <w:semiHidden/>
    <w:unhideWhenUsed/>
    <w:rsid w:val="008577F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577F5"/>
    <w:rPr>
      <w:rFonts w:ascii="Tahoma" w:eastAsia="Calibri" w:hAnsi="Tahoma" w:cs="Tahoma"/>
      <w:sz w:val="16"/>
      <w:szCs w:val="16"/>
      <w:lang w:val="nl-BE" w:eastAsia="ar-SA"/>
    </w:rPr>
  </w:style>
  <w:style w:type="paragraph" w:styleId="Koptekst">
    <w:name w:val="header"/>
    <w:basedOn w:val="Standaard"/>
    <w:link w:val="KoptekstChar"/>
    <w:uiPriority w:val="99"/>
    <w:unhideWhenUsed/>
    <w:rsid w:val="00013248"/>
    <w:pPr>
      <w:tabs>
        <w:tab w:val="center" w:pos="4536"/>
        <w:tab w:val="right" w:pos="9072"/>
      </w:tabs>
    </w:pPr>
  </w:style>
  <w:style w:type="character" w:customStyle="1" w:styleId="KoptekstChar">
    <w:name w:val="Koptekst Char"/>
    <w:link w:val="Koptekst"/>
    <w:uiPriority w:val="99"/>
    <w:rsid w:val="00013248"/>
    <w:rPr>
      <w:rFonts w:ascii="Calibri" w:eastAsia="Calibri" w:hAnsi="Calibri" w:cs="Calibri"/>
      <w:sz w:val="22"/>
      <w:szCs w:val="22"/>
      <w:lang w:eastAsia="ar-SA"/>
    </w:rPr>
  </w:style>
  <w:style w:type="paragraph" w:styleId="Voettekst">
    <w:name w:val="footer"/>
    <w:basedOn w:val="Standaard"/>
    <w:link w:val="VoettekstChar"/>
    <w:uiPriority w:val="99"/>
    <w:unhideWhenUsed/>
    <w:rsid w:val="00013248"/>
    <w:pPr>
      <w:tabs>
        <w:tab w:val="center" w:pos="4536"/>
        <w:tab w:val="right" w:pos="9072"/>
      </w:tabs>
    </w:pPr>
  </w:style>
  <w:style w:type="character" w:customStyle="1" w:styleId="VoettekstChar">
    <w:name w:val="Voettekst Char"/>
    <w:link w:val="Voettekst"/>
    <w:uiPriority w:val="99"/>
    <w:rsid w:val="00013248"/>
    <w:rPr>
      <w:rFonts w:ascii="Calibri" w:eastAsia="Calibri" w:hAnsi="Calibri" w:cs="Calibri"/>
      <w:sz w:val="22"/>
      <w:szCs w:val="22"/>
      <w:lang w:eastAsia="ar-SA"/>
    </w:rPr>
  </w:style>
  <w:style w:type="table" w:styleId="Tabelraster">
    <w:name w:val="Table Grid"/>
    <w:rsid w:val="0035033B"/>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EACB-C7C1-4C90-AED6-159D5BCA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Ouderraad</vt:lpstr>
    </vt:vector>
  </TitlesOfParts>
  <Company>Microsoft</Company>
  <LinksUpToDate>false</LinksUpToDate>
  <CharactersWithSpaces>4105</CharactersWithSpaces>
  <SharedDoc>false</SharedDoc>
  <HLinks>
    <vt:vector size="6" baseType="variant">
      <vt:variant>
        <vt:i4>327711</vt:i4>
      </vt:variant>
      <vt:variant>
        <vt:i4>0</vt:i4>
      </vt:variant>
      <vt:variant>
        <vt:i4>0</vt:i4>
      </vt:variant>
      <vt:variant>
        <vt:i4>5</vt:i4>
      </vt:variant>
      <vt:variant>
        <vt:lpwstr>http://www.lambertus.be/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Ouderraad</dc:title>
  <dc:creator>Jurgen Gommers</dc:creator>
  <cp:lastModifiedBy>Peter De Belie</cp:lastModifiedBy>
  <cp:revision>2</cp:revision>
  <cp:lastPrinted>2013-10-08T20:57:00Z</cp:lastPrinted>
  <dcterms:created xsi:type="dcterms:W3CDTF">2018-03-01T06:50:00Z</dcterms:created>
  <dcterms:modified xsi:type="dcterms:W3CDTF">2018-03-01T06:50:00Z</dcterms:modified>
</cp:coreProperties>
</file>