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42D8B" w14:textId="77777777" w:rsidR="00EC64FB" w:rsidRPr="00E83D59" w:rsidRDefault="00EC64FB">
      <w:pPr>
        <w:spacing w:after="0" w:line="240" w:lineRule="auto"/>
        <w:jc w:val="center"/>
        <w:rPr>
          <w:rFonts w:ascii="Arial" w:hAnsi="Arial" w:cs="Arial"/>
          <w:color w:val="0070C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83D59">
        <w:rPr>
          <w:rFonts w:ascii="Arial" w:hAnsi="Arial" w:cs="Arial"/>
          <w:color w:val="0070C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Ouderraad </w:t>
      </w:r>
    </w:p>
    <w:p w14:paraId="1053B981" w14:textId="77777777" w:rsidR="00EC64FB" w:rsidRDefault="00EC64FB">
      <w:pPr>
        <w:spacing w:after="0" w:line="240" w:lineRule="auto"/>
        <w:jc w:val="center"/>
        <w:rPr>
          <w:rFonts w:ascii="Comic Sans MS" w:hAnsi="Comic Sans MS" w:cs="Comic Sans MS"/>
        </w:rPr>
      </w:pPr>
      <w:r w:rsidRPr="00E83D59">
        <w:rPr>
          <w:rFonts w:ascii="Arial" w:hAnsi="Arial" w:cs="Arial"/>
          <w:color w:val="0070C0"/>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Basisschool Sint-Lambertus</w:t>
      </w:r>
    </w:p>
    <w:p w14:paraId="7CC957DC" w14:textId="76C8136D" w:rsidR="00EC64FB" w:rsidRDefault="00F94044" w:rsidP="00C2F326">
      <w:pPr>
        <w:spacing w:after="0" w:line="240" w:lineRule="auto"/>
        <w:rPr>
          <w:rFonts w:ascii="Comic Sans MS" w:hAnsi="Comic Sans MS" w:cs="Comic Sans MS"/>
          <w:sz w:val="20"/>
          <w:szCs w:val="20"/>
        </w:rPr>
      </w:pPr>
      <w:bookmarkStart w:id="0" w:name="_GoBack"/>
      <w:bookmarkEnd w:id="0"/>
      <w:r>
        <w:rPr>
          <w:rFonts w:ascii="Comic Sans MS" w:hAnsi="Comic Sans MS" w:cs="Comic Sans MS"/>
          <w:sz w:val="28"/>
          <w:szCs w:val="28"/>
          <w:u w:val="single"/>
        </w:rPr>
        <w:t xml:space="preserve">Agenda </w:t>
      </w:r>
      <w:r w:rsidR="00C2F326" w:rsidRPr="00C2F326">
        <w:rPr>
          <w:rFonts w:ascii="Comic Sans MS" w:hAnsi="Comic Sans MS" w:cs="Comic Sans MS"/>
          <w:sz w:val="28"/>
          <w:szCs w:val="28"/>
          <w:u w:val="single"/>
        </w:rPr>
        <w:t xml:space="preserve">ouderraad </w:t>
      </w:r>
      <w:r>
        <w:rPr>
          <w:rFonts w:ascii="Comic Sans MS" w:hAnsi="Comic Sans MS" w:cs="Comic Sans MS"/>
          <w:sz w:val="28"/>
          <w:szCs w:val="28"/>
          <w:u w:val="single"/>
        </w:rPr>
        <w:t>d</w:t>
      </w:r>
      <w:r w:rsidR="00E129F5">
        <w:rPr>
          <w:rFonts w:ascii="Comic Sans MS" w:hAnsi="Comic Sans MS" w:cs="Comic Sans MS"/>
          <w:sz w:val="28"/>
          <w:szCs w:val="28"/>
          <w:u w:val="single"/>
        </w:rPr>
        <w:t>insdag</w:t>
      </w:r>
      <w:r>
        <w:rPr>
          <w:rFonts w:ascii="Comic Sans MS" w:hAnsi="Comic Sans MS" w:cs="Comic Sans MS"/>
          <w:sz w:val="28"/>
          <w:szCs w:val="28"/>
          <w:u w:val="single"/>
        </w:rPr>
        <w:t xml:space="preserve"> 15 </w:t>
      </w:r>
      <w:r w:rsidR="00E129F5">
        <w:rPr>
          <w:rFonts w:ascii="Comic Sans MS" w:hAnsi="Comic Sans MS" w:cs="Comic Sans MS"/>
          <w:sz w:val="28"/>
          <w:szCs w:val="28"/>
          <w:u w:val="single"/>
        </w:rPr>
        <w:t>Jan</w:t>
      </w:r>
      <w:r w:rsidR="00C2F326" w:rsidRPr="00C2F326">
        <w:rPr>
          <w:rFonts w:ascii="Comic Sans MS" w:hAnsi="Comic Sans MS" w:cs="Comic Sans MS"/>
          <w:sz w:val="28"/>
          <w:szCs w:val="28"/>
          <w:u w:val="single"/>
        </w:rPr>
        <w:t xml:space="preserve"> 201</w:t>
      </w:r>
      <w:r w:rsidR="00E129F5">
        <w:rPr>
          <w:rFonts w:ascii="Comic Sans MS" w:hAnsi="Comic Sans MS" w:cs="Comic Sans MS"/>
          <w:sz w:val="28"/>
          <w:szCs w:val="28"/>
          <w:u w:val="single"/>
        </w:rPr>
        <w:t>9</w:t>
      </w:r>
    </w:p>
    <w:p w14:paraId="672A6659" w14:textId="77777777" w:rsidR="00DD0BA9" w:rsidRDefault="00DD0BA9">
      <w:pPr>
        <w:spacing w:after="0" w:line="240" w:lineRule="auto"/>
        <w:rPr>
          <w:rFonts w:ascii="Comic Sans MS" w:hAnsi="Comic Sans MS" w:cs="Comic Sans MS"/>
          <w:sz w:val="24"/>
        </w:rPr>
      </w:pPr>
    </w:p>
    <w:p w14:paraId="3A79BF1F" w14:textId="39CA4169" w:rsidR="00EC64FB" w:rsidRDefault="00C2F326" w:rsidP="00C2F326">
      <w:pPr>
        <w:pStyle w:val="Kleurrijkelijst-accent12"/>
        <w:numPr>
          <w:ilvl w:val="0"/>
          <w:numId w:val="24"/>
        </w:numPr>
        <w:spacing w:after="0" w:line="240" w:lineRule="auto"/>
        <w:rPr>
          <w:rFonts w:ascii="Comic Sans MS" w:hAnsi="Comic Sans MS" w:cs="Comic Sans MS"/>
          <w:sz w:val="20"/>
          <w:szCs w:val="20"/>
        </w:rPr>
      </w:pPr>
      <w:r w:rsidRPr="00C2F326">
        <w:rPr>
          <w:rFonts w:ascii="Comic Sans MS" w:hAnsi="Comic Sans MS" w:cs="Comic Sans MS"/>
          <w:b/>
          <w:bCs/>
          <w:sz w:val="20"/>
          <w:szCs w:val="20"/>
          <w:u w:val="single"/>
        </w:rPr>
        <w:t>Verwelkoming</w:t>
      </w:r>
      <w:r w:rsidR="00E129F5">
        <w:rPr>
          <w:rFonts w:ascii="Comic Sans MS" w:hAnsi="Comic Sans MS" w:cs="Comic Sans MS"/>
          <w:b/>
          <w:bCs/>
          <w:sz w:val="20"/>
          <w:szCs w:val="20"/>
          <w:u w:val="single"/>
        </w:rPr>
        <w:t xml:space="preserve">/ </w:t>
      </w:r>
      <w:r w:rsidRPr="00C2F326">
        <w:rPr>
          <w:rFonts w:ascii="Comic Sans MS" w:hAnsi="Comic Sans MS" w:cs="Comic Sans MS"/>
          <w:b/>
          <w:bCs/>
          <w:sz w:val="20"/>
          <w:szCs w:val="20"/>
          <w:u w:val="single"/>
        </w:rPr>
        <w:t>aanwezigen</w:t>
      </w:r>
    </w:p>
    <w:p w14:paraId="0A37501D" w14:textId="77777777" w:rsidR="00075E58" w:rsidRPr="00075E58" w:rsidRDefault="00075E58" w:rsidP="00E84D82">
      <w:pPr>
        <w:pStyle w:val="Kleurrijkelijst-accent12"/>
        <w:spacing w:after="0" w:line="240" w:lineRule="auto"/>
        <w:ind w:left="768"/>
        <w:rPr>
          <w:rFonts w:ascii="Comic Sans MS" w:hAnsi="Comic Sans MS" w:cs="Comic Sans MS"/>
          <w:sz w:val="20"/>
        </w:rPr>
      </w:pPr>
    </w:p>
    <w:p w14:paraId="3002545B" w14:textId="77777777" w:rsidR="00EC64FB" w:rsidRDefault="00C2F326" w:rsidP="00E84D82">
      <w:pPr>
        <w:pStyle w:val="Kleurrijkelijst-accent12"/>
        <w:numPr>
          <w:ilvl w:val="0"/>
          <w:numId w:val="24"/>
        </w:numPr>
        <w:spacing w:after="0" w:line="240" w:lineRule="auto"/>
        <w:rPr>
          <w:rFonts w:ascii="Comic Sans MS" w:hAnsi="Comic Sans MS" w:cs="Comic Sans MS"/>
          <w:sz w:val="20"/>
          <w:szCs w:val="20"/>
        </w:rPr>
      </w:pPr>
      <w:r w:rsidRPr="00C2F326">
        <w:rPr>
          <w:rFonts w:ascii="Comic Sans MS" w:hAnsi="Comic Sans MS" w:cs="Comic Sans MS"/>
          <w:b/>
          <w:bCs/>
          <w:sz w:val="20"/>
          <w:szCs w:val="20"/>
          <w:u w:val="single"/>
        </w:rPr>
        <w:t>Werking OR</w:t>
      </w:r>
      <w:r w:rsidRPr="00C2F326">
        <w:rPr>
          <w:rFonts w:ascii="Comic Sans MS" w:hAnsi="Comic Sans MS" w:cs="Comic Sans MS"/>
          <w:b/>
          <w:bCs/>
          <w:sz w:val="20"/>
          <w:szCs w:val="20"/>
        </w:rPr>
        <w:t xml:space="preserve">: </w:t>
      </w:r>
    </w:p>
    <w:p w14:paraId="09B4CA42" w14:textId="54F850ED" w:rsidR="00EC64FB" w:rsidRDefault="00C2F326" w:rsidP="00F94044">
      <w:pPr>
        <w:pStyle w:val="Kleurrijkelijst-accent11"/>
        <w:numPr>
          <w:ilvl w:val="1"/>
          <w:numId w:val="26"/>
        </w:numPr>
        <w:spacing w:after="0" w:line="240" w:lineRule="auto"/>
        <w:rPr>
          <w:rFonts w:ascii="Comic Sans MS" w:hAnsi="Comic Sans MS" w:cs="Comic Sans MS"/>
          <w:sz w:val="20"/>
          <w:szCs w:val="20"/>
        </w:rPr>
      </w:pPr>
      <w:r w:rsidRPr="00C2F326">
        <w:rPr>
          <w:rFonts w:ascii="Comic Sans MS" w:hAnsi="Comic Sans MS" w:cs="Comic Sans MS"/>
          <w:i/>
          <w:iCs/>
          <w:sz w:val="20"/>
          <w:szCs w:val="20"/>
        </w:rPr>
        <w:t xml:space="preserve">Voorzitter/voorzitster </w:t>
      </w:r>
      <w:r w:rsidRPr="00C2F326">
        <w:rPr>
          <w:rFonts w:ascii="Comic Sans MS" w:hAnsi="Comic Sans MS" w:cs="Comic Sans MS"/>
          <w:sz w:val="20"/>
          <w:szCs w:val="20"/>
        </w:rPr>
        <w:t xml:space="preserve">: </w:t>
      </w:r>
      <w:r w:rsidR="00F94044">
        <w:rPr>
          <w:rFonts w:ascii="Comic Sans MS" w:hAnsi="Comic Sans MS" w:cs="Comic Sans MS"/>
          <w:sz w:val="20"/>
          <w:szCs w:val="20"/>
        </w:rPr>
        <w:t>kandidaten? / beurtrol</w:t>
      </w:r>
    </w:p>
    <w:p w14:paraId="5DAB6C7B" w14:textId="397DA718" w:rsidR="00EC64FB" w:rsidRPr="00F94044" w:rsidRDefault="00951515" w:rsidP="00F94044">
      <w:pPr>
        <w:pStyle w:val="Kleurrijkelijst-accent11"/>
        <w:numPr>
          <w:ilvl w:val="1"/>
          <w:numId w:val="26"/>
        </w:numPr>
        <w:spacing w:after="0" w:line="240" w:lineRule="auto"/>
        <w:rPr>
          <w:rFonts w:ascii="Comic Sans MS" w:hAnsi="Comic Sans MS" w:cs="Comic Sans MS"/>
          <w:sz w:val="20"/>
          <w:szCs w:val="20"/>
        </w:rPr>
      </w:pPr>
      <w:r w:rsidRPr="00C2F326">
        <w:rPr>
          <w:rFonts w:ascii="Comic Sans MS" w:hAnsi="Comic Sans MS" w:cs="Comic Sans MS"/>
          <w:i/>
          <w:iCs/>
          <w:sz w:val="20"/>
          <w:szCs w:val="20"/>
        </w:rPr>
        <w:t>Aanspreekpunten</w:t>
      </w:r>
      <w:r w:rsidR="00F94044">
        <w:rPr>
          <w:rFonts w:ascii="Comic Sans MS" w:hAnsi="Comic Sans MS" w:cs="Comic Sans MS"/>
          <w:i/>
          <w:iCs/>
          <w:sz w:val="20"/>
          <w:szCs w:val="20"/>
        </w:rPr>
        <w:t>/kast</w:t>
      </w:r>
      <w:r w:rsidR="00C72003" w:rsidRPr="00C2F326">
        <w:rPr>
          <w:rFonts w:ascii="Comic Sans MS" w:hAnsi="Comic Sans MS" w:cs="Comic Sans MS"/>
          <w:i/>
          <w:iCs/>
          <w:sz w:val="20"/>
          <w:szCs w:val="20"/>
        </w:rPr>
        <w:t xml:space="preserve"> </w:t>
      </w:r>
      <w:r>
        <w:rPr>
          <w:rFonts w:ascii="Comic Sans MS" w:hAnsi="Comic Sans MS" w:cs="Comic Sans MS"/>
          <w:sz w:val="20"/>
          <w:szCs w:val="20"/>
        </w:rPr>
        <w:t xml:space="preserve">: </w:t>
      </w:r>
      <w:r w:rsidR="00F94044">
        <w:rPr>
          <w:rFonts w:ascii="Comic Sans MS" w:hAnsi="Comic Sans MS" w:cs="Comic Sans MS"/>
          <w:sz w:val="20"/>
          <w:szCs w:val="20"/>
        </w:rPr>
        <w:t>update</w:t>
      </w:r>
      <w:r w:rsidR="00E129F5">
        <w:rPr>
          <w:rFonts w:ascii="Comic Sans MS" w:hAnsi="Comic Sans MS" w:cs="Comic Sans MS"/>
          <w:sz w:val="20"/>
          <w:szCs w:val="20"/>
        </w:rPr>
        <w:t xml:space="preserve"> stand van zaken ivm foto’s</w:t>
      </w:r>
      <w:r w:rsidR="00F613EC">
        <w:rPr>
          <w:rFonts w:ascii="Comic Sans MS" w:hAnsi="Comic Sans MS" w:cs="Comic Sans MS"/>
          <w:sz w:val="20"/>
          <w:szCs w:val="20"/>
        </w:rPr>
        <w:t>: Gert vragen hoe het concreet zit??</w:t>
      </w:r>
      <w:r w:rsidR="003F3682">
        <w:rPr>
          <w:rFonts w:ascii="Comic Sans MS" w:hAnsi="Comic Sans MS" w:cs="Comic Sans MS"/>
          <w:sz w:val="20"/>
          <w:szCs w:val="20"/>
        </w:rPr>
        <w:tab/>
      </w:r>
    </w:p>
    <w:p w14:paraId="6A05A809" w14:textId="77777777" w:rsidR="00E84D82" w:rsidRDefault="00E84D82" w:rsidP="00F94044">
      <w:pPr>
        <w:pStyle w:val="Kleurrijkelijst-accent12"/>
        <w:spacing w:after="0" w:line="240" w:lineRule="auto"/>
        <w:ind w:left="0"/>
        <w:rPr>
          <w:rFonts w:ascii="Comic Sans MS" w:hAnsi="Comic Sans MS" w:cs="Comic Sans MS"/>
          <w:b/>
          <w:sz w:val="20"/>
          <w:u w:val="single"/>
        </w:rPr>
      </w:pPr>
    </w:p>
    <w:p w14:paraId="15D7599A" w14:textId="77777777" w:rsidR="00B42B8A" w:rsidRDefault="00C2F326" w:rsidP="00C2F326">
      <w:pPr>
        <w:pStyle w:val="Kleurrijkelijst-accent12"/>
        <w:numPr>
          <w:ilvl w:val="0"/>
          <w:numId w:val="24"/>
        </w:numPr>
        <w:spacing w:after="0" w:line="240" w:lineRule="auto"/>
        <w:rPr>
          <w:rFonts w:ascii="Comic Sans MS" w:hAnsi="Comic Sans MS" w:cs="Comic Sans MS"/>
          <w:sz w:val="20"/>
          <w:szCs w:val="20"/>
        </w:rPr>
      </w:pPr>
      <w:r w:rsidRPr="00C2F326">
        <w:rPr>
          <w:rFonts w:ascii="Comic Sans MS" w:hAnsi="Comic Sans MS" w:cs="Comic Sans MS"/>
          <w:b/>
          <w:bCs/>
          <w:sz w:val="20"/>
          <w:szCs w:val="20"/>
          <w:u w:val="single"/>
        </w:rPr>
        <w:t>Werkgroep lichtjesstoet :</w:t>
      </w:r>
      <w:r w:rsidRPr="00C2F326">
        <w:rPr>
          <w:rFonts w:ascii="Comic Sans MS" w:hAnsi="Comic Sans MS" w:cs="Comic Sans MS"/>
          <w:sz w:val="20"/>
          <w:szCs w:val="20"/>
        </w:rPr>
        <w:t xml:space="preserve"> </w:t>
      </w:r>
    </w:p>
    <w:p w14:paraId="4409878C" w14:textId="28E05A3D" w:rsidR="00C2F326" w:rsidRPr="00F94044" w:rsidRDefault="00C2F326" w:rsidP="00F94044">
      <w:pPr>
        <w:pStyle w:val="Geenafstand"/>
        <w:numPr>
          <w:ilvl w:val="0"/>
          <w:numId w:val="29"/>
        </w:numPr>
        <w:rPr>
          <w:u w:val="single"/>
        </w:rPr>
      </w:pPr>
      <w:r w:rsidRPr="00F94044">
        <w:t xml:space="preserve">Lichtjesstoet op vrijdag </w:t>
      </w:r>
      <w:r w:rsidR="00E129F5">
        <w:t>8</w:t>
      </w:r>
      <w:r w:rsidRPr="00F94044">
        <w:t xml:space="preserve"> februari 2019</w:t>
      </w:r>
    </w:p>
    <w:p w14:paraId="3DAECB26" w14:textId="0A7342EB" w:rsidR="00C2F326" w:rsidRDefault="00F613EC" w:rsidP="00F613EC">
      <w:pPr>
        <w:pStyle w:val="Geenafstand"/>
        <w:ind w:left="1428"/>
      </w:pPr>
      <w:r>
        <w:t>Wachten op de brieven om te bekijken of er nog extra hulp nodig is of niet. Ingeval van nood bevraagt het kleuterteam ouders om toch te komen helpen.</w:t>
      </w:r>
    </w:p>
    <w:p w14:paraId="02DADF3B" w14:textId="64841A9B" w:rsidR="00F613EC" w:rsidRDefault="00F613EC" w:rsidP="00F613EC">
      <w:pPr>
        <w:pStyle w:val="Geenafstand"/>
        <w:ind w:left="1428"/>
      </w:pPr>
      <w:r>
        <w:t>Eind januari hebben ze een laatste vergadering gepland.</w:t>
      </w:r>
    </w:p>
    <w:p w14:paraId="2BAC1D0B" w14:textId="67A9BABA" w:rsidR="00F94044" w:rsidRDefault="00F94044" w:rsidP="00F94044">
      <w:pPr>
        <w:pStyle w:val="Kleurrijkelijst-accent12"/>
        <w:spacing w:after="0" w:line="240" w:lineRule="auto"/>
        <w:ind w:left="540"/>
        <w:rPr>
          <w:rFonts w:ascii="Comic Sans MS" w:hAnsi="Comic Sans MS" w:cs="Comic Sans MS"/>
          <w:sz w:val="20"/>
          <w:szCs w:val="20"/>
        </w:rPr>
      </w:pPr>
    </w:p>
    <w:p w14:paraId="756D6A47" w14:textId="4949CB14" w:rsidR="00E129F5" w:rsidRPr="00E129F5" w:rsidRDefault="00E129F5" w:rsidP="00160F58">
      <w:pPr>
        <w:pStyle w:val="Kleurrijkelijst-accent12"/>
        <w:spacing w:after="0" w:line="240" w:lineRule="auto"/>
        <w:ind w:left="540"/>
        <w:rPr>
          <w:rFonts w:ascii="Comic Sans MS" w:hAnsi="Comic Sans MS" w:cs="Comic Sans MS"/>
          <w:b/>
          <w:sz w:val="20"/>
          <w:szCs w:val="20"/>
          <w:u w:val="single"/>
        </w:rPr>
      </w:pPr>
    </w:p>
    <w:p w14:paraId="0708D8CF" w14:textId="6DFB95AB" w:rsidR="002F4432" w:rsidRDefault="00C2F326" w:rsidP="00C2F326">
      <w:pPr>
        <w:pStyle w:val="Kleurrijkelijst-accent12"/>
        <w:numPr>
          <w:ilvl w:val="0"/>
          <w:numId w:val="24"/>
        </w:numPr>
        <w:spacing w:after="0" w:line="240" w:lineRule="auto"/>
        <w:rPr>
          <w:rFonts w:ascii="Comic Sans MS" w:hAnsi="Comic Sans MS" w:cs="Comic Sans MS"/>
          <w:sz w:val="20"/>
          <w:szCs w:val="20"/>
        </w:rPr>
      </w:pPr>
      <w:r w:rsidRPr="00C2F326">
        <w:rPr>
          <w:rFonts w:ascii="Comic Sans MS" w:hAnsi="Comic Sans MS" w:cs="Comic Sans MS"/>
          <w:b/>
          <w:bCs/>
          <w:sz w:val="20"/>
          <w:szCs w:val="20"/>
          <w:u w:val="single"/>
        </w:rPr>
        <w:t>Werkgroep Glitter fuif :</w:t>
      </w:r>
      <w:r w:rsidRPr="00C2F326">
        <w:rPr>
          <w:rFonts w:ascii="Comic Sans MS" w:hAnsi="Comic Sans MS" w:cs="Comic Sans MS"/>
          <w:sz w:val="20"/>
          <w:szCs w:val="20"/>
        </w:rPr>
        <w:t xml:space="preserve"> </w:t>
      </w:r>
    </w:p>
    <w:p w14:paraId="791D817F" w14:textId="4FA93250" w:rsidR="00C2F326" w:rsidRDefault="00C2F326" w:rsidP="00F94044">
      <w:pPr>
        <w:pStyle w:val="Geenafstand"/>
        <w:numPr>
          <w:ilvl w:val="0"/>
          <w:numId w:val="30"/>
        </w:numPr>
        <w:rPr>
          <w:u w:val="single"/>
        </w:rPr>
      </w:pPr>
      <w:r w:rsidRPr="00C2F326">
        <w:t>Glitter fuif op vrijdag 22 maart 2019</w:t>
      </w:r>
    </w:p>
    <w:p w14:paraId="4D2FED27" w14:textId="288A83EA" w:rsidR="00F94044" w:rsidRPr="00F613EC" w:rsidRDefault="00F613EC" w:rsidP="00887717">
      <w:pPr>
        <w:pStyle w:val="Geenafstand"/>
        <w:numPr>
          <w:ilvl w:val="0"/>
          <w:numId w:val="30"/>
        </w:numPr>
        <w:rPr>
          <w:rFonts w:ascii="Comic Sans MS" w:hAnsi="Comic Sans MS" w:cs="Comic Sans MS"/>
          <w:sz w:val="20"/>
          <w:szCs w:val="20"/>
        </w:rPr>
      </w:pPr>
      <w:r>
        <w:t>Jurgen ging checken of de zaal echt in orde is????</w:t>
      </w:r>
    </w:p>
    <w:p w14:paraId="64F364FF" w14:textId="71644936" w:rsidR="00F613EC" w:rsidRPr="00F613EC" w:rsidRDefault="00F613EC" w:rsidP="00887717">
      <w:pPr>
        <w:pStyle w:val="Geenafstand"/>
        <w:numPr>
          <w:ilvl w:val="0"/>
          <w:numId w:val="30"/>
        </w:numPr>
        <w:rPr>
          <w:rFonts w:ascii="Comic Sans MS" w:hAnsi="Comic Sans MS" w:cs="Comic Sans MS"/>
          <w:sz w:val="20"/>
          <w:szCs w:val="20"/>
        </w:rPr>
      </w:pPr>
      <w:r>
        <w:t xml:space="preserve">Zelfde concept als vorig schooljaar. </w:t>
      </w:r>
    </w:p>
    <w:p w14:paraId="2F598358" w14:textId="2CBEBC39" w:rsidR="00F613EC" w:rsidRPr="00F613EC" w:rsidRDefault="00F613EC" w:rsidP="00887717">
      <w:pPr>
        <w:pStyle w:val="Geenafstand"/>
        <w:numPr>
          <w:ilvl w:val="0"/>
          <w:numId w:val="30"/>
        </w:numPr>
        <w:rPr>
          <w:rFonts w:ascii="Comic Sans MS" w:hAnsi="Comic Sans MS" w:cs="Comic Sans MS"/>
          <w:sz w:val="20"/>
          <w:szCs w:val="20"/>
        </w:rPr>
      </w:pPr>
      <w:r>
        <w:t>Op 22 februari in de namiddag kunnen leerlingen zich inschrijven voor een act te doen</w:t>
      </w:r>
    </w:p>
    <w:p w14:paraId="2C479619" w14:textId="049A393E" w:rsidR="00F613EC" w:rsidRDefault="00F613EC" w:rsidP="00F613EC">
      <w:pPr>
        <w:pStyle w:val="Geenafstand"/>
        <w:ind w:left="1428"/>
      </w:pPr>
      <w:r>
        <w:t>Op 15 maart in de namiddag is er een generale repetitie</w:t>
      </w:r>
    </w:p>
    <w:p w14:paraId="7482EA2F" w14:textId="293CB7F3" w:rsidR="00F613EC" w:rsidRDefault="00F613EC" w:rsidP="00F613EC">
      <w:pPr>
        <w:pStyle w:val="Geenafstand"/>
        <w:ind w:left="1428"/>
      </w:pPr>
      <w:r>
        <w:t>Gevraagd of de stille ruimte hiervoor gebruikt zou kunnen worden?</w:t>
      </w:r>
    </w:p>
    <w:p w14:paraId="60061E4C" w14:textId="0DD5C35E" w:rsidR="00F708FE" w:rsidRDefault="00F613EC" w:rsidP="00F613EC">
      <w:pPr>
        <w:pStyle w:val="Geenafstand"/>
        <w:numPr>
          <w:ilvl w:val="0"/>
          <w:numId w:val="30"/>
        </w:numPr>
        <w:rPr>
          <w:rFonts w:ascii="Comic Sans MS" w:hAnsi="Comic Sans MS" w:cs="Comic Sans MS"/>
          <w:sz w:val="20"/>
          <w:szCs w:val="20"/>
        </w:rPr>
      </w:pPr>
      <w:r>
        <w:rPr>
          <w:rFonts w:ascii="Comic Sans MS" w:hAnsi="Comic Sans MS" w:cs="Comic Sans MS"/>
          <w:sz w:val="20"/>
          <w:szCs w:val="20"/>
        </w:rPr>
        <w:t>Jurgen maakt brief voor helpende handen en stuurt dit door naar directie.</w:t>
      </w:r>
    </w:p>
    <w:p w14:paraId="5CB49C94" w14:textId="23BEF16A" w:rsidR="00F613EC" w:rsidRDefault="00F613EC" w:rsidP="00F613EC">
      <w:pPr>
        <w:pStyle w:val="Geenafstand"/>
        <w:numPr>
          <w:ilvl w:val="0"/>
          <w:numId w:val="30"/>
        </w:numPr>
        <w:rPr>
          <w:rFonts w:ascii="Comic Sans MS" w:hAnsi="Comic Sans MS" w:cs="Comic Sans MS"/>
          <w:sz w:val="20"/>
          <w:szCs w:val="20"/>
        </w:rPr>
      </w:pPr>
      <w:r>
        <w:rPr>
          <w:rFonts w:ascii="Comic Sans MS" w:hAnsi="Comic Sans MS" w:cs="Comic Sans MS"/>
          <w:sz w:val="20"/>
          <w:szCs w:val="20"/>
        </w:rPr>
        <w:t>Kleuterschool maakt popcorn (alvast bedankt voor jullie hulp hiervoor)</w:t>
      </w:r>
    </w:p>
    <w:p w14:paraId="6F403F61" w14:textId="77777777" w:rsidR="00F613EC" w:rsidRPr="00F613EC" w:rsidRDefault="00F613EC" w:rsidP="00F613EC">
      <w:pPr>
        <w:pStyle w:val="Geenafstand"/>
        <w:ind w:left="1068"/>
        <w:rPr>
          <w:rFonts w:ascii="Comic Sans MS" w:hAnsi="Comic Sans MS" w:cs="Comic Sans MS"/>
          <w:sz w:val="20"/>
          <w:szCs w:val="20"/>
        </w:rPr>
      </w:pPr>
    </w:p>
    <w:p w14:paraId="219BD42B" w14:textId="583A8888" w:rsidR="00EC64FB" w:rsidRPr="00F708FE" w:rsidRDefault="00C2F326" w:rsidP="00C2F326">
      <w:pPr>
        <w:pStyle w:val="Kleurrijkelijst-accent12"/>
        <w:numPr>
          <w:ilvl w:val="0"/>
          <w:numId w:val="1"/>
        </w:numPr>
        <w:spacing w:after="0" w:line="240" w:lineRule="auto"/>
        <w:jc w:val="both"/>
        <w:rPr>
          <w:sz w:val="20"/>
          <w:szCs w:val="20"/>
        </w:rPr>
      </w:pPr>
      <w:r w:rsidRPr="00C2F326">
        <w:rPr>
          <w:rFonts w:ascii="Comic Sans MS" w:hAnsi="Comic Sans MS" w:cs="Comic Sans MS"/>
          <w:b/>
          <w:bCs/>
          <w:sz w:val="20"/>
          <w:szCs w:val="20"/>
          <w:u w:val="single"/>
        </w:rPr>
        <w:t>Info vanuit de school:</w:t>
      </w:r>
      <w:r w:rsidRPr="00C2F326">
        <w:rPr>
          <w:rFonts w:ascii="Comic Sans MS" w:hAnsi="Comic Sans MS" w:cs="Comic Sans MS"/>
          <w:sz w:val="18"/>
          <w:szCs w:val="18"/>
        </w:rPr>
        <w:t xml:space="preserve"> </w:t>
      </w:r>
    </w:p>
    <w:p w14:paraId="44EAFD9C" w14:textId="529996C7" w:rsidR="00F708FE" w:rsidRDefault="00F613EC" w:rsidP="00C2F326">
      <w:pPr>
        <w:pStyle w:val="Kleurrijkelijst-accent12"/>
        <w:spacing w:after="0" w:line="240" w:lineRule="auto"/>
        <w:rPr>
          <w:rFonts w:ascii="Comic Sans MS" w:hAnsi="Comic Sans MS" w:cs="Comic Sans MS"/>
          <w:sz w:val="20"/>
          <w:szCs w:val="20"/>
        </w:rPr>
      </w:pPr>
      <w:r>
        <w:rPr>
          <w:rFonts w:ascii="Comic Sans MS" w:hAnsi="Comic Sans MS" w:cs="Comic Sans MS"/>
          <w:sz w:val="20"/>
          <w:szCs w:val="20"/>
        </w:rPr>
        <w:t>Er stond dinsdag ochtend politie voor de schoolpoort. Dit komt door herzieningen bij politie doordat sinds 1 januari 2019 Ekeren wat groter geworden is. De wijkteams werden versterkt. Patrouille aan de poort en in de straat, hulp bij fluo actie, … staan open voor suggesties.</w:t>
      </w:r>
    </w:p>
    <w:p w14:paraId="693A3153" w14:textId="7B210F0A" w:rsidR="00F613EC" w:rsidRDefault="00F613EC" w:rsidP="00C2F326">
      <w:pPr>
        <w:pStyle w:val="Kleurrijkelijst-accent12"/>
        <w:spacing w:after="0" w:line="240" w:lineRule="auto"/>
        <w:rPr>
          <w:rFonts w:ascii="Comic Sans MS" w:hAnsi="Comic Sans MS" w:cs="Comic Sans MS"/>
          <w:sz w:val="20"/>
          <w:szCs w:val="20"/>
        </w:rPr>
      </w:pPr>
      <w:r>
        <w:rPr>
          <w:rFonts w:ascii="Comic Sans MS" w:hAnsi="Comic Sans MS" w:cs="Comic Sans MS"/>
          <w:sz w:val="20"/>
          <w:szCs w:val="20"/>
        </w:rPr>
        <w:t>Binnen het personeel is er goed nieuws: juf Anneleen is zwanger.</w:t>
      </w:r>
    </w:p>
    <w:p w14:paraId="3E4AFB4E" w14:textId="6805248E" w:rsidR="00F613EC" w:rsidRDefault="00F613EC" w:rsidP="00C2F326">
      <w:pPr>
        <w:pStyle w:val="Kleurrijkelijst-accent12"/>
        <w:spacing w:after="0" w:line="240" w:lineRule="auto"/>
        <w:rPr>
          <w:rFonts w:ascii="Comic Sans MS" w:hAnsi="Comic Sans MS" w:cs="Comic Sans MS"/>
          <w:sz w:val="20"/>
          <w:szCs w:val="20"/>
        </w:rPr>
      </w:pPr>
      <w:r>
        <w:rPr>
          <w:rFonts w:ascii="Comic Sans MS" w:hAnsi="Comic Sans MS" w:cs="Comic Sans MS"/>
          <w:sz w:val="20"/>
          <w:szCs w:val="20"/>
        </w:rPr>
        <w:t>Jammer genoeg ook slechter nieuws. Binnen het kleuterteam is er een leerkracht out omwille van rugproblemen, deze is vervangen halftijds door een kleuterleraar en nog enkele uren door de turnjuf. In de lagere school is er een juf wegens privé redenen tijdelijk ertussenuit. Hier neemt meester Hans halftijds haar taak over.</w:t>
      </w:r>
    </w:p>
    <w:p w14:paraId="28583CD8" w14:textId="7B1D2598" w:rsidR="003D140A" w:rsidRDefault="003D140A" w:rsidP="00C2F326">
      <w:pPr>
        <w:pStyle w:val="Kleurrijkelijst-accent12"/>
        <w:spacing w:after="0" w:line="240" w:lineRule="auto"/>
        <w:rPr>
          <w:rFonts w:ascii="Comic Sans MS" w:hAnsi="Comic Sans MS" w:cs="Comic Sans MS"/>
          <w:sz w:val="20"/>
          <w:szCs w:val="20"/>
        </w:rPr>
      </w:pPr>
      <w:r>
        <w:rPr>
          <w:rFonts w:ascii="Comic Sans MS" w:hAnsi="Comic Sans MS" w:cs="Comic Sans MS"/>
          <w:sz w:val="20"/>
          <w:szCs w:val="20"/>
        </w:rPr>
        <w:t>Er zijn van bovenuit extra uren gecreëerd voor administratieve taken. Vanaf nu zal er dus een continue permanentie zijn op het secretariaat en is er vanaf nu ook op vrijdag iemand bereikbaar.</w:t>
      </w:r>
    </w:p>
    <w:p w14:paraId="2838253E" w14:textId="5C2E6632" w:rsidR="003D140A" w:rsidRDefault="003D140A" w:rsidP="00C2F326">
      <w:pPr>
        <w:pStyle w:val="Kleurrijkelijst-accent12"/>
        <w:spacing w:after="0" w:line="240" w:lineRule="auto"/>
        <w:rPr>
          <w:rFonts w:ascii="Comic Sans MS" w:hAnsi="Comic Sans MS" w:cs="Comic Sans MS"/>
          <w:sz w:val="20"/>
          <w:szCs w:val="20"/>
        </w:rPr>
      </w:pPr>
      <w:r>
        <w:rPr>
          <w:rFonts w:ascii="Comic Sans MS" w:hAnsi="Comic Sans MS" w:cs="Comic Sans MS"/>
          <w:sz w:val="20"/>
          <w:szCs w:val="20"/>
        </w:rPr>
        <w:t>Het middelbaar is vanaf nu ook verplicht om te werken met meld-je-aan. De school probeert ouders hier mee in te begeleiden.</w:t>
      </w:r>
    </w:p>
    <w:p w14:paraId="7B1370F0" w14:textId="40A7D3EF" w:rsidR="003D140A" w:rsidRDefault="003D140A" w:rsidP="00C2F326">
      <w:pPr>
        <w:pStyle w:val="Kleurrijkelijst-accent12"/>
        <w:spacing w:after="0" w:line="240" w:lineRule="auto"/>
        <w:rPr>
          <w:rFonts w:ascii="Comic Sans MS" w:hAnsi="Comic Sans MS" w:cs="Comic Sans MS"/>
          <w:sz w:val="20"/>
          <w:szCs w:val="20"/>
        </w:rPr>
      </w:pPr>
      <w:r>
        <w:rPr>
          <w:rFonts w:ascii="Comic Sans MS" w:hAnsi="Comic Sans MS" w:cs="Comic Sans MS"/>
          <w:sz w:val="20"/>
          <w:szCs w:val="20"/>
        </w:rPr>
        <w:t>Frietjesfeest: extra hulp is zeker welkom, Natasja kijkt de briefjes nog eens na.</w:t>
      </w:r>
    </w:p>
    <w:p w14:paraId="017A5D5B" w14:textId="4E173C00" w:rsidR="003D140A" w:rsidRDefault="003D140A" w:rsidP="00C2F326">
      <w:pPr>
        <w:pStyle w:val="Kleurrijkelijst-accent12"/>
        <w:spacing w:after="0" w:line="240" w:lineRule="auto"/>
        <w:rPr>
          <w:rFonts w:ascii="Comic Sans MS" w:hAnsi="Comic Sans MS" w:cs="Comic Sans MS"/>
          <w:sz w:val="20"/>
          <w:szCs w:val="20"/>
        </w:rPr>
      </w:pPr>
      <w:r>
        <w:rPr>
          <w:rFonts w:ascii="Comic Sans MS" w:hAnsi="Comic Sans MS" w:cs="Comic Sans MS"/>
          <w:sz w:val="20"/>
          <w:szCs w:val="20"/>
        </w:rPr>
        <w:t>In de kleuterschool zijn de voorbereidingen volop bezig voor het familiefeest. Geen grootoudersfeest meer en geen eindejaarsfeest meer.</w:t>
      </w:r>
    </w:p>
    <w:p w14:paraId="6C65B9EB" w14:textId="77777777" w:rsidR="003D140A" w:rsidRDefault="003D140A" w:rsidP="00C2F326">
      <w:pPr>
        <w:pStyle w:val="Kleurrijkelijst-accent12"/>
        <w:spacing w:after="0" w:line="240" w:lineRule="auto"/>
        <w:rPr>
          <w:rFonts w:ascii="Comic Sans MS" w:hAnsi="Comic Sans MS" w:cs="Comic Sans MS"/>
          <w:sz w:val="20"/>
          <w:szCs w:val="20"/>
        </w:rPr>
      </w:pPr>
    </w:p>
    <w:p w14:paraId="0E2B4336" w14:textId="77777777" w:rsidR="00EC64FB" w:rsidRPr="003535BE" w:rsidRDefault="00EC64FB" w:rsidP="00C2F326">
      <w:pPr>
        <w:pStyle w:val="Kleurrijkelijst-accent12"/>
        <w:numPr>
          <w:ilvl w:val="0"/>
          <w:numId w:val="24"/>
        </w:numPr>
        <w:spacing w:after="0" w:line="240" w:lineRule="auto"/>
        <w:rPr>
          <w:rFonts w:ascii="Comic Sans MS" w:hAnsi="Comic Sans MS" w:cs="Comic Sans MS"/>
          <w:sz w:val="20"/>
          <w:szCs w:val="20"/>
        </w:rPr>
      </w:pPr>
      <w:r w:rsidRPr="00C2F326">
        <w:rPr>
          <w:rFonts w:ascii="Comic Sans MS" w:hAnsi="Comic Sans MS" w:cs="Comic Sans MS"/>
          <w:b/>
          <w:bCs/>
          <w:sz w:val="20"/>
          <w:szCs w:val="20"/>
          <w:u w:val="single"/>
        </w:rPr>
        <w:t>Varia</w:t>
      </w:r>
      <w:r w:rsidRPr="003535BE">
        <w:rPr>
          <w:rFonts w:ascii="Comic Sans MS" w:hAnsi="Comic Sans MS" w:cs="Comic Sans MS"/>
          <w:sz w:val="20"/>
        </w:rPr>
        <w:tab/>
      </w:r>
    </w:p>
    <w:p w14:paraId="44B0FBFA" w14:textId="1EE879D1" w:rsidR="00C2F326" w:rsidRDefault="003D140A" w:rsidP="00C2F326">
      <w:pPr>
        <w:pStyle w:val="Kleurrijkelijst-accent12"/>
        <w:spacing w:after="0" w:line="240" w:lineRule="auto"/>
        <w:ind w:left="900"/>
        <w:rPr>
          <w:rFonts w:ascii="Comic Sans MS" w:hAnsi="Comic Sans MS" w:cs="Comic Sans MS"/>
          <w:sz w:val="20"/>
          <w:szCs w:val="20"/>
        </w:rPr>
      </w:pPr>
      <w:r>
        <w:rPr>
          <w:rFonts w:ascii="Comic Sans MS" w:hAnsi="Comic Sans MS" w:cs="Comic Sans MS"/>
          <w:sz w:val="20"/>
          <w:szCs w:val="20"/>
        </w:rPr>
        <w:t xml:space="preserve">De kalender op de website werkt niet meer </w:t>
      </w:r>
      <w:r w:rsidRPr="003D140A">
        <w:rPr>
          <w:rFonts w:ascii="Comic Sans MS" w:hAnsi="Comic Sans MS" w:cs="Comic Sans MS"/>
          <w:sz w:val="20"/>
          <w:szCs w:val="20"/>
        </w:rPr>
        <w:sym w:font="Wingdings" w:char="F0E0"/>
      </w:r>
      <w:r>
        <w:rPr>
          <w:rFonts w:ascii="Comic Sans MS" w:hAnsi="Comic Sans MS" w:cs="Comic Sans MS"/>
          <w:sz w:val="20"/>
          <w:szCs w:val="20"/>
        </w:rPr>
        <w:t xml:space="preserve"> dit wordt nagekeken en opgelost.</w:t>
      </w:r>
    </w:p>
    <w:p w14:paraId="12DD6D0B" w14:textId="77777777" w:rsidR="002D1B49" w:rsidRPr="00E84D82" w:rsidRDefault="00C2F326" w:rsidP="00C2F326">
      <w:pPr>
        <w:pStyle w:val="Lijstalinea"/>
        <w:numPr>
          <w:ilvl w:val="0"/>
          <w:numId w:val="24"/>
        </w:numPr>
        <w:spacing w:after="0" w:line="259" w:lineRule="auto"/>
        <w:rPr>
          <w:rFonts w:ascii="Comic Sans MS" w:hAnsi="Comic Sans MS"/>
          <w:sz w:val="28"/>
          <w:szCs w:val="28"/>
        </w:rPr>
      </w:pPr>
      <w:r w:rsidRPr="00C2F326">
        <w:rPr>
          <w:rFonts w:ascii="Comic Sans MS" w:hAnsi="Comic Sans MS" w:cs="Comic Sans MS"/>
          <w:b/>
          <w:bCs/>
          <w:sz w:val="20"/>
          <w:szCs w:val="20"/>
          <w:u w:val="single"/>
        </w:rPr>
        <w:t xml:space="preserve">Planning werkjaar </w:t>
      </w:r>
      <w:r w:rsidRPr="00C2F326">
        <w:rPr>
          <w:rFonts w:ascii="Comic Sans MS" w:hAnsi="Comic Sans MS"/>
          <w:b/>
          <w:bCs/>
          <w:sz w:val="20"/>
          <w:szCs w:val="20"/>
          <w:u w:val="single"/>
        </w:rPr>
        <w:t>2018 - 2019</w:t>
      </w:r>
      <w:r w:rsidRPr="00C2F326">
        <w:rPr>
          <w:rFonts w:ascii="Comic Sans MS" w:hAnsi="Comic Sans MS"/>
          <w:sz w:val="28"/>
          <w:szCs w:val="28"/>
          <w:u w:val="single"/>
        </w:rPr>
        <w:t>:</w:t>
      </w:r>
      <w:r w:rsidRPr="00C2F326">
        <w:rPr>
          <w:rFonts w:ascii="Comic Sans MS" w:hAnsi="Comic Sans MS"/>
          <w:sz w:val="28"/>
          <w:szCs w:val="28"/>
        </w:rPr>
        <w:t xml:space="preserve"> </w:t>
      </w:r>
    </w:p>
    <w:p w14:paraId="10562A6B" w14:textId="7FBC8609" w:rsidR="0035033B" w:rsidRDefault="00C2F326" w:rsidP="002F4432">
      <w:pPr>
        <w:spacing w:after="0" w:line="240" w:lineRule="auto"/>
        <w:ind w:left="540"/>
        <w:rPr>
          <w:rFonts w:ascii="Comic Sans MS" w:hAnsi="Comic Sans MS"/>
          <w:sz w:val="20"/>
          <w:szCs w:val="20"/>
        </w:rPr>
      </w:pPr>
      <w:r w:rsidRPr="00C2F326">
        <w:rPr>
          <w:rFonts w:ascii="Comic Sans MS" w:hAnsi="Comic Sans MS"/>
          <w:sz w:val="20"/>
          <w:szCs w:val="20"/>
        </w:rPr>
        <w:t>22 februari 201</w:t>
      </w:r>
      <w:r w:rsidR="00E129F5">
        <w:rPr>
          <w:rFonts w:ascii="Comic Sans MS" w:hAnsi="Comic Sans MS"/>
          <w:sz w:val="20"/>
          <w:szCs w:val="20"/>
        </w:rPr>
        <w:t>9</w:t>
      </w:r>
      <w:r w:rsidRPr="00C2F326">
        <w:rPr>
          <w:rFonts w:ascii="Comic Sans MS" w:hAnsi="Comic Sans MS"/>
          <w:sz w:val="20"/>
          <w:szCs w:val="20"/>
        </w:rPr>
        <w:t xml:space="preserve"> : Schoolraad</w:t>
      </w:r>
    </w:p>
    <w:p w14:paraId="30FF6609" w14:textId="76160244" w:rsidR="00C2F326" w:rsidRDefault="00C2F326" w:rsidP="00C2F326">
      <w:pPr>
        <w:spacing w:after="0" w:line="240" w:lineRule="auto"/>
        <w:ind w:left="540"/>
        <w:rPr>
          <w:rFonts w:ascii="Comic Sans MS" w:hAnsi="Comic Sans MS"/>
          <w:sz w:val="20"/>
          <w:szCs w:val="20"/>
        </w:rPr>
      </w:pPr>
      <w:r w:rsidRPr="00C2F326">
        <w:rPr>
          <w:rFonts w:ascii="Comic Sans MS" w:hAnsi="Comic Sans MS"/>
          <w:sz w:val="20"/>
          <w:szCs w:val="20"/>
        </w:rPr>
        <w:lastRenderedPageBreak/>
        <w:t>26 februari 2019: frietjesfeest</w:t>
      </w:r>
    </w:p>
    <w:p w14:paraId="76B296B8" w14:textId="1CBFBA17" w:rsidR="00C2F326" w:rsidRDefault="00C2F326" w:rsidP="00C2F326">
      <w:pPr>
        <w:spacing w:after="0" w:line="240" w:lineRule="auto"/>
        <w:ind w:left="540"/>
        <w:rPr>
          <w:rFonts w:ascii="Comic Sans MS" w:hAnsi="Comic Sans MS"/>
          <w:sz w:val="20"/>
          <w:szCs w:val="20"/>
        </w:rPr>
      </w:pPr>
      <w:r w:rsidRPr="00C2F326">
        <w:rPr>
          <w:rFonts w:ascii="Comic Sans MS" w:hAnsi="Comic Sans MS"/>
          <w:sz w:val="20"/>
          <w:szCs w:val="20"/>
        </w:rPr>
        <w:t>27 februari 2019: carnavalstoet</w:t>
      </w:r>
    </w:p>
    <w:p w14:paraId="38313115" w14:textId="3B730DAB" w:rsidR="00B42B8A" w:rsidRDefault="00C2F326" w:rsidP="00C2F326">
      <w:pPr>
        <w:spacing w:after="0" w:line="240" w:lineRule="auto"/>
        <w:ind w:firstLine="540"/>
        <w:rPr>
          <w:rFonts w:ascii="Comic Sans MS" w:hAnsi="Comic Sans MS"/>
          <w:sz w:val="20"/>
          <w:szCs w:val="20"/>
        </w:rPr>
      </w:pPr>
      <w:r w:rsidRPr="00C2F326">
        <w:rPr>
          <w:rFonts w:ascii="Comic Sans MS" w:hAnsi="Comic Sans MS"/>
          <w:sz w:val="20"/>
          <w:szCs w:val="20"/>
        </w:rPr>
        <w:t>22 februari 2019 : lichtjesstoet</w:t>
      </w:r>
    </w:p>
    <w:p w14:paraId="400AD05E" w14:textId="1F0FB666" w:rsidR="0035033B" w:rsidRDefault="00C2F326" w:rsidP="00C2F326">
      <w:pPr>
        <w:spacing w:after="0" w:line="240" w:lineRule="auto"/>
        <w:ind w:left="540"/>
        <w:rPr>
          <w:rFonts w:ascii="Comic Sans MS" w:hAnsi="Comic Sans MS"/>
          <w:sz w:val="20"/>
          <w:szCs w:val="20"/>
        </w:rPr>
      </w:pPr>
      <w:r w:rsidRPr="00C2F326">
        <w:rPr>
          <w:rFonts w:ascii="Comic Sans MS" w:hAnsi="Comic Sans MS"/>
          <w:sz w:val="20"/>
          <w:szCs w:val="20"/>
        </w:rPr>
        <w:t>12 maart 2019 : 4</w:t>
      </w:r>
      <w:r w:rsidRPr="00C2F326">
        <w:rPr>
          <w:rFonts w:ascii="Comic Sans MS" w:hAnsi="Comic Sans MS"/>
          <w:sz w:val="20"/>
          <w:szCs w:val="20"/>
          <w:vertAlign w:val="superscript"/>
        </w:rPr>
        <w:t>de</w:t>
      </w:r>
      <w:r w:rsidRPr="00C2F326">
        <w:rPr>
          <w:rFonts w:ascii="Comic Sans MS" w:hAnsi="Comic Sans MS"/>
          <w:sz w:val="20"/>
          <w:szCs w:val="20"/>
        </w:rPr>
        <w:t xml:space="preserve"> ouderraad</w:t>
      </w:r>
    </w:p>
    <w:p w14:paraId="152B3D5C" w14:textId="68049E68" w:rsidR="0035033B" w:rsidRDefault="00C2F326" w:rsidP="00C2F326">
      <w:pPr>
        <w:spacing w:after="0" w:line="240" w:lineRule="auto"/>
        <w:ind w:firstLine="540"/>
        <w:rPr>
          <w:rFonts w:ascii="Comic Sans MS" w:hAnsi="Comic Sans MS"/>
          <w:sz w:val="20"/>
          <w:szCs w:val="20"/>
        </w:rPr>
      </w:pPr>
      <w:r w:rsidRPr="00C2F326">
        <w:rPr>
          <w:rFonts w:ascii="Comic Sans MS" w:hAnsi="Comic Sans MS"/>
          <w:sz w:val="20"/>
          <w:szCs w:val="20"/>
        </w:rPr>
        <w:t>22 maart 2019 : glitterfuif</w:t>
      </w:r>
    </w:p>
    <w:p w14:paraId="485B2830" w14:textId="70916102" w:rsidR="0035033B" w:rsidRDefault="00C2F326" w:rsidP="00C2F326">
      <w:pPr>
        <w:spacing w:after="0" w:line="240" w:lineRule="auto"/>
        <w:ind w:firstLine="540"/>
        <w:rPr>
          <w:rFonts w:ascii="Comic Sans MS" w:hAnsi="Comic Sans MS"/>
          <w:sz w:val="20"/>
          <w:szCs w:val="20"/>
        </w:rPr>
      </w:pPr>
      <w:r w:rsidRPr="00C2F326">
        <w:rPr>
          <w:rFonts w:ascii="Comic Sans MS" w:hAnsi="Comic Sans MS"/>
          <w:sz w:val="20"/>
          <w:szCs w:val="20"/>
        </w:rPr>
        <w:t>6 mei 2019 : 5</w:t>
      </w:r>
      <w:r w:rsidRPr="00C2F326">
        <w:rPr>
          <w:rFonts w:ascii="Comic Sans MS" w:hAnsi="Comic Sans MS"/>
          <w:sz w:val="20"/>
          <w:szCs w:val="20"/>
          <w:vertAlign w:val="superscript"/>
        </w:rPr>
        <w:t>de</w:t>
      </w:r>
      <w:r w:rsidRPr="00C2F326">
        <w:rPr>
          <w:rFonts w:ascii="Comic Sans MS" w:hAnsi="Comic Sans MS"/>
          <w:sz w:val="20"/>
          <w:szCs w:val="20"/>
        </w:rPr>
        <w:t xml:space="preserve"> ouderraad</w:t>
      </w:r>
    </w:p>
    <w:p w14:paraId="39E8F1A3" w14:textId="6CD297DD" w:rsidR="0035033B" w:rsidRDefault="00C2F326" w:rsidP="00C2F326">
      <w:pPr>
        <w:spacing w:after="0" w:line="240" w:lineRule="auto"/>
        <w:ind w:firstLine="540"/>
        <w:rPr>
          <w:sz w:val="28"/>
          <w:szCs w:val="28"/>
        </w:rPr>
      </w:pPr>
      <w:r w:rsidRPr="00C2F326">
        <w:rPr>
          <w:rFonts w:ascii="Comic Sans MS" w:hAnsi="Comic Sans MS"/>
          <w:sz w:val="20"/>
          <w:szCs w:val="20"/>
        </w:rPr>
        <w:t>12juni 2019 : 6</w:t>
      </w:r>
      <w:r w:rsidRPr="00C2F326">
        <w:rPr>
          <w:rFonts w:ascii="Comic Sans MS" w:hAnsi="Comic Sans MS"/>
          <w:sz w:val="20"/>
          <w:szCs w:val="20"/>
          <w:vertAlign w:val="superscript"/>
        </w:rPr>
        <w:t>de</w:t>
      </w:r>
      <w:r w:rsidRPr="00C2F326">
        <w:rPr>
          <w:rFonts w:ascii="Comic Sans MS" w:hAnsi="Comic Sans MS"/>
          <w:sz w:val="20"/>
          <w:szCs w:val="20"/>
        </w:rPr>
        <w:t xml:space="preserve"> ouderraad</w:t>
      </w:r>
    </w:p>
    <w:sectPr w:rsidR="0035033B">
      <w:pgSz w:w="11906" w:h="16838"/>
      <w:pgMar w:top="709" w:right="1417" w:bottom="851"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6803F" w14:textId="77777777" w:rsidR="00FE6B74" w:rsidRDefault="00FE6B74" w:rsidP="00013248">
      <w:pPr>
        <w:spacing w:after="0" w:line="240" w:lineRule="auto"/>
      </w:pPr>
      <w:r>
        <w:separator/>
      </w:r>
    </w:p>
  </w:endnote>
  <w:endnote w:type="continuationSeparator" w:id="0">
    <w:p w14:paraId="02F998F0" w14:textId="77777777" w:rsidR="00FE6B74" w:rsidRDefault="00FE6B74" w:rsidP="0001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431A8" w14:textId="77777777" w:rsidR="00FE6B74" w:rsidRDefault="00FE6B74" w:rsidP="00013248">
      <w:pPr>
        <w:spacing w:after="0" w:line="240" w:lineRule="auto"/>
      </w:pPr>
      <w:r>
        <w:separator/>
      </w:r>
    </w:p>
  </w:footnote>
  <w:footnote w:type="continuationSeparator" w:id="0">
    <w:p w14:paraId="5067F22B" w14:textId="77777777" w:rsidR="00FE6B74" w:rsidRDefault="00FE6B74" w:rsidP="00013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ascii="Comic Sans MS" w:hAnsi="Comic Sans MS" w:cs="Comic Sans MS"/>
        <w:b/>
        <w:sz w:val="20"/>
        <w:szCs w:val="20"/>
      </w:rPr>
    </w:lvl>
    <w:lvl w:ilvl="1">
      <w:start w:val="5"/>
      <w:numFmt w:val="bullet"/>
      <w:pStyle w:val="Kop2"/>
      <w:lvlText w:val=""/>
      <w:lvlJc w:val="left"/>
      <w:pPr>
        <w:tabs>
          <w:tab w:val="num" w:pos="1440"/>
        </w:tabs>
        <w:ind w:left="1440" w:hanging="360"/>
      </w:pPr>
      <w:rPr>
        <w:rFonts w:ascii="Wingdings" w:hAnsi="Wingdings"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4"/>
    <w:lvl w:ilvl="0">
      <w:start w:val="1"/>
      <w:numFmt w:val="bullet"/>
      <w:lvlText w:val="–"/>
      <w:lvlJc w:val="left"/>
      <w:pPr>
        <w:tabs>
          <w:tab w:val="num" w:pos="720"/>
        </w:tabs>
        <w:ind w:left="720" w:hanging="360"/>
      </w:pPr>
      <w:rPr>
        <w:rFonts w:ascii="Comic Sans MS" w:hAnsi="Comic Sans MS" w:cs="Comic Sans MS" w:hint="default"/>
        <w:sz w:val="20"/>
      </w:rPr>
    </w:lvl>
    <w:lvl w:ilvl="1">
      <w:start w:val="1"/>
      <w:numFmt w:val="bullet"/>
      <w:lvlText w:val=""/>
      <w:lvlJc w:val="left"/>
      <w:pPr>
        <w:tabs>
          <w:tab w:val="num" w:pos="1080"/>
        </w:tabs>
        <w:ind w:left="1080" w:hanging="360"/>
      </w:pPr>
      <w:rPr>
        <w:rFonts w:ascii="Symbol" w:hAnsi="Symbol" w:cs="Comic Sans MS"/>
        <w:sz w:val="18"/>
        <w:szCs w:val="18"/>
      </w:rPr>
    </w:lvl>
    <w:lvl w:ilvl="2">
      <w:start w:val="1"/>
      <w:numFmt w:val="bullet"/>
      <w:lvlText w:val=""/>
      <w:lvlJc w:val="left"/>
      <w:pPr>
        <w:tabs>
          <w:tab w:val="num" w:pos="1440"/>
        </w:tabs>
        <w:ind w:left="1440" w:hanging="360"/>
      </w:pPr>
      <w:rPr>
        <w:rFonts w:ascii="Symbol" w:hAnsi="Symbol" w:cs="Comic Sans MS"/>
        <w:sz w:val="18"/>
        <w:szCs w:val="18"/>
      </w:rPr>
    </w:lvl>
    <w:lvl w:ilvl="3">
      <w:start w:val="1"/>
      <w:numFmt w:val="bullet"/>
      <w:lvlText w:val=""/>
      <w:lvlJc w:val="left"/>
      <w:pPr>
        <w:tabs>
          <w:tab w:val="num" w:pos="1800"/>
        </w:tabs>
        <w:ind w:left="1800" w:hanging="360"/>
      </w:pPr>
      <w:rPr>
        <w:rFonts w:ascii="Symbol" w:hAnsi="Symbol" w:cs="Comic Sans MS"/>
        <w:sz w:val="18"/>
        <w:szCs w:val="18"/>
      </w:rPr>
    </w:lvl>
    <w:lvl w:ilvl="4">
      <w:start w:val="1"/>
      <w:numFmt w:val="bullet"/>
      <w:lvlText w:val=""/>
      <w:lvlJc w:val="left"/>
      <w:pPr>
        <w:tabs>
          <w:tab w:val="num" w:pos="2160"/>
        </w:tabs>
        <w:ind w:left="2160" w:hanging="360"/>
      </w:pPr>
      <w:rPr>
        <w:rFonts w:ascii="Symbol" w:hAnsi="Symbol" w:cs="Comic Sans MS"/>
        <w:sz w:val="18"/>
        <w:szCs w:val="18"/>
      </w:rPr>
    </w:lvl>
    <w:lvl w:ilvl="5">
      <w:start w:val="1"/>
      <w:numFmt w:val="bullet"/>
      <w:lvlText w:val=""/>
      <w:lvlJc w:val="left"/>
      <w:pPr>
        <w:tabs>
          <w:tab w:val="num" w:pos="2520"/>
        </w:tabs>
        <w:ind w:left="2520" w:hanging="360"/>
      </w:pPr>
      <w:rPr>
        <w:rFonts w:ascii="Symbol" w:hAnsi="Symbol" w:cs="Comic Sans MS"/>
        <w:sz w:val="18"/>
        <w:szCs w:val="18"/>
      </w:rPr>
    </w:lvl>
    <w:lvl w:ilvl="6">
      <w:start w:val="1"/>
      <w:numFmt w:val="bullet"/>
      <w:lvlText w:val=""/>
      <w:lvlJc w:val="left"/>
      <w:pPr>
        <w:tabs>
          <w:tab w:val="num" w:pos="2880"/>
        </w:tabs>
        <w:ind w:left="2880" w:hanging="360"/>
      </w:pPr>
      <w:rPr>
        <w:rFonts w:ascii="Symbol" w:hAnsi="Symbol" w:cs="Comic Sans MS"/>
        <w:sz w:val="18"/>
        <w:szCs w:val="18"/>
      </w:rPr>
    </w:lvl>
    <w:lvl w:ilvl="7">
      <w:start w:val="1"/>
      <w:numFmt w:val="bullet"/>
      <w:lvlText w:val=""/>
      <w:lvlJc w:val="left"/>
      <w:pPr>
        <w:tabs>
          <w:tab w:val="num" w:pos="3240"/>
        </w:tabs>
        <w:ind w:left="3240" w:hanging="360"/>
      </w:pPr>
      <w:rPr>
        <w:rFonts w:ascii="Symbol" w:hAnsi="Symbol" w:cs="Comic Sans MS"/>
        <w:sz w:val="18"/>
        <w:szCs w:val="18"/>
      </w:rPr>
    </w:lvl>
    <w:lvl w:ilvl="8">
      <w:start w:val="1"/>
      <w:numFmt w:val="bullet"/>
      <w:lvlText w:val=""/>
      <w:lvlJc w:val="left"/>
      <w:pPr>
        <w:tabs>
          <w:tab w:val="num" w:pos="3600"/>
        </w:tabs>
        <w:ind w:left="3600" w:hanging="360"/>
      </w:pPr>
      <w:rPr>
        <w:rFonts w:ascii="Symbol" w:hAnsi="Symbol" w:cs="Comic Sans MS"/>
        <w:sz w:val="18"/>
        <w:szCs w:val="18"/>
      </w:rPr>
    </w:lvl>
  </w:abstractNum>
  <w:abstractNum w:abstractNumId="2" w15:restartNumberingAfterBreak="0">
    <w:nsid w:val="00000003"/>
    <w:multiLevelType w:val="singleLevel"/>
    <w:tmpl w:val="00000003"/>
    <w:name w:val="WW8Num9"/>
    <w:lvl w:ilvl="0">
      <w:numFmt w:val="bullet"/>
      <w:lvlText w:val="-"/>
      <w:lvlJc w:val="left"/>
      <w:pPr>
        <w:tabs>
          <w:tab w:val="num" w:pos="0"/>
        </w:tabs>
        <w:ind w:left="1517" w:hanging="360"/>
      </w:pPr>
      <w:rPr>
        <w:rFonts w:ascii="Comic Sans MS" w:hAnsi="Comic Sans MS" w:cs="Times New Roman" w:hint="default"/>
      </w:rPr>
    </w:lvl>
  </w:abstractNum>
  <w:abstractNum w:abstractNumId="3" w15:restartNumberingAfterBreak="0">
    <w:nsid w:val="00000004"/>
    <w:multiLevelType w:val="multilevel"/>
    <w:tmpl w:val="00000004"/>
    <w:lvl w:ilvl="0">
      <w:start w:val="1"/>
      <w:numFmt w:val="decimal"/>
      <w:lvlText w:val="%1."/>
      <w:lvlJc w:val="left"/>
      <w:pPr>
        <w:tabs>
          <w:tab w:val="num" w:pos="0"/>
        </w:tabs>
        <w:ind w:left="720" w:hanging="360"/>
      </w:pPr>
      <w:rPr>
        <w:rFonts w:ascii="Comic Sans MS" w:hAnsi="Comic Sans MS" w:cs="Comic Sans MS"/>
        <w:b/>
        <w:sz w:val="20"/>
        <w:szCs w:val="20"/>
      </w:rPr>
    </w:lvl>
    <w:lvl w:ilvl="1">
      <w:start w:val="5"/>
      <w:numFmt w:val="bullet"/>
      <w:lvlText w:val=""/>
      <w:lvlJc w:val="left"/>
      <w:pPr>
        <w:tabs>
          <w:tab w:val="num" w:pos="1440"/>
        </w:tabs>
        <w:ind w:left="1440" w:hanging="360"/>
      </w:pPr>
      <w:rPr>
        <w:rFonts w:ascii="Wingdings" w:hAnsi="Wingdings"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16"/>
    <w:lvl w:ilvl="0">
      <w:start w:val="6"/>
      <w:numFmt w:val="bullet"/>
      <w:lvlText w:val="–"/>
      <w:lvlJc w:val="left"/>
      <w:pPr>
        <w:tabs>
          <w:tab w:val="num" w:pos="720"/>
        </w:tabs>
        <w:ind w:left="720" w:hanging="360"/>
      </w:pPr>
      <w:rPr>
        <w:rFonts w:ascii="Comic Sans MS" w:hAnsi="Comic Sans MS" w:cs="Times New Roman" w:hint="default"/>
        <w:sz w:val="20"/>
      </w:rPr>
    </w:lvl>
  </w:abstractNum>
  <w:abstractNum w:abstractNumId="5" w15:restartNumberingAfterBreak="0">
    <w:nsid w:val="00000006"/>
    <w:multiLevelType w:val="singleLevel"/>
    <w:tmpl w:val="F13ABE08"/>
    <w:name w:val="WW8Num18"/>
    <w:lvl w:ilvl="0">
      <w:numFmt w:val="bullet"/>
      <w:lvlText w:val="-"/>
      <w:lvlJc w:val="left"/>
      <w:pPr>
        <w:tabs>
          <w:tab w:val="num" w:pos="0"/>
        </w:tabs>
        <w:ind w:left="720" w:hanging="360"/>
      </w:pPr>
      <w:rPr>
        <w:rFonts w:ascii="Comic Sans MS" w:hAnsi="Comic Sans MS" w:cs="Times New Roman" w:hint="default"/>
        <w:color w:val="auto"/>
        <w:sz w:val="20"/>
        <w:szCs w:val="20"/>
      </w:rPr>
    </w:lvl>
  </w:abstractNum>
  <w:abstractNum w:abstractNumId="6" w15:restartNumberingAfterBreak="0">
    <w:nsid w:val="00000007"/>
    <w:multiLevelType w:val="singleLevel"/>
    <w:tmpl w:val="00000007"/>
    <w:name w:val="WW8Num19"/>
    <w:lvl w:ilvl="0">
      <w:start w:val="1"/>
      <w:numFmt w:val="bullet"/>
      <w:lvlText w:val="-"/>
      <w:lvlJc w:val="left"/>
      <w:pPr>
        <w:tabs>
          <w:tab w:val="num" w:pos="0"/>
        </w:tabs>
        <w:ind w:left="720" w:hanging="360"/>
      </w:pPr>
      <w:rPr>
        <w:rFonts w:ascii="Courier New" w:hAnsi="Courier New" w:cs="Courier New" w:hint="default"/>
        <w:sz w:val="20"/>
      </w:rPr>
    </w:lvl>
  </w:abstractNum>
  <w:abstractNum w:abstractNumId="7" w15:restartNumberingAfterBreak="0">
    <w:nsid w:val="030B6EDA"/>
    <w:multiLevelType w:val="hybridMultilevel"/>
    <w:tmpl w:val="BF7CAD1E"/>
    <w:lvl w:ilvl="0" w:tplc="F5BCE23A">
      <w:start w:val="1"/>
      <w:numFmt w:val="bullet"/>
      <w:lvlText w:val=""/>
      <w:lvlJc w:val="left"/>
      <w:pPr>
        <w:ind w:left="540" w:hanging="360"/>
      </w:pPr>
      <w:rPr>
        <w:rFonts w:ascii="Symbol" w:hAnsi="Symbol" w:hint="default"/>
      </w:rPr>
    </w:lvl>
    <w:lvl w:ilvl="1" w:tplc="908CAD70">
      <w:start w:val="1"/>
      <w:numFmt w:val="bullet"/>
      <w:lvlText w:val="o"/>
      <w:lvlJc w:val="left"/>
      <w:pPr>
        <w:ind w:left="1260" w:hanging="360"/>
      </w:pPr>
      <w:rPr>
        <w:rFonts w:ascii="Courier New" w:hAnsi="Courier New" w:hint="default"/>
      </w:rPr>
    </w:lvl>
    <w:lvl w:ilvl="2" w:tplc="561A8DB6">
      <w:start w:val="1"/>
      <w:numFmt w:val="bullet"/>
      <w:lvlText w:val=""/>
      <w:lvlJc w:val="left"/>
      <w:pPr>
        <w:ind w:left="1980" w:hanging="360"/>
      </w:pPr>
      <w:rPr>
        <w:rFonts w:ascii="Wingdings" w:hAnsi="Wingdings" w:hint="default"/>
      </w:rPr>
    </w:lvl>
    <w:lvl w:ilvl="3" w:tplc="0F220426">
      <w:start w:val="1"/>
      <w:numFmt w:val="bullet"/>
      <w:lvlText w:val=""/>
      <w:lvlJc w:val="left"/>
      <w:pPr>
        <w:ind w:left="2700" w:hanging="360"/>
      </w:pPr>
      <w:rPr>
        <w:rFonts w:ascii="Symbol" w:hAnsi="Symbol" w:hint="default"/>
      </w:rPr>
    </w:lvl>
    <w:lvl w:ilvl="4" w:tplc="A92EF6E8">
      <w:start w:val="1"/>
      <w:numFmt w:val="bullet"/>
      <w:lvlText w:val="o"/>
      <w:lvlJc w:val="left"/>
      <w:pPr>
        <w:ind w:left="3420" w:hanging="360"/>
      </w:pPr>
      <w:rPr>
        <w:rFonts w:ascii="Courier New" w:hAnsi="Courier New" w:hint="default"/>
      </w:rPr>
    </w:lvl>
    <w:lvl w:ilvl="5" w:tplc="B770B2B0">
      <w:start w:val="1"/>
      <w:numFmt w:val="bullet"/>
      <w:lvlText w:val=""/>
      <w:lvlJc w:val="left"/>
      <w:pPr>
        <w:ind w:left="4140" w:hanging="360"/>
      </w:pPr>
      <w:rPr>
        <w:rFonts w:ascii="Wingdings" w:hAnsi="Wingdings" w:hint="default"/>
      </w:rPr>
    </w:lvl>
    <w:lvl w:ilvl="6" w:tplc="BE789EDC">
      <w:start w:val="1"/>
      <w:numFmt w:val="bullet"/>
      <w:lvlText w:val=""/>
      <w:lvlJc w:val="left"/>
      <w:pPr>
        <w:ind w:left="4860" w:hanging="360"/>
      </w:pPr>
      <w:rPr>
        <w:rFonts w:ascii="Symbol" w:hAnsi="Symbol" w:hint="default"/>
      </w:rPr>
    </w:lvl>
    <w:lvl w:ilvl="7" w:tplc="EB1411E6">
      <w:start w:val="1"/>
      <w:numFmt w:val="bullet"/>
      <w:lvlText w:val="o"/>
      <w:lvlJc w:val="left"/>
      <w:pPr>
        <w:ind w:left="5580" w:hanging="360"/>
      </w:pPr>
      <w:rPr>
        <w:rFonts w:ascii="Courier New" w:hAnsi="Courier New" w:hint="default"/>
      </w:rPr>
    </w:lvl>
    <w:lvl w:ilvl="8" w:tplc="F9328036">
      <w:start w:val="1"/>
      <w:numFmt w:val="bullet"/>
      <w:lvlText w:val=""/>
      <w:lvlJc w:val="left"/>
      <w:pPr>
        <w:ind w:left="6300" w:hanging="360"/>
      </w:pPr>
      <w:rPr>
        <w:rFonts w:ascii="Wingdings" w:hAnsi="Wingdings" w:hint="default"/>
      </w:rPr>
    </w:lvl>
  </w:abstractNum>
  <w:abstractNum w:abstractNumId="8" w15:restartNumberingAfterBreak="0">
    <w:nsid w:val="034B7CFF"/>
    <w:multiLevelType w:val="hybridMultilevel"/>
    <w:tmpl w:val="5300BDDC"/>
    <w:lvl w:ilvl="0" w:tplc="564AC832">
      <w:start w:val="1"/>
      <w:numFmt w:val="bullet"/>
      <w:lvlText w:val=""/>
      <w:lvlJc w:val="left"/>
      <w:pPr>
        <w:ind w:left="720" w:hanging="360"/>
      </w:pPr>
      <w:rPr>
        <w:rFonts w:ascii="Symbol" w:hAnsi="Symbol" w:hint="default"/>
      </w:rPr>
    </w:lvl>
    <w:lvl w:ilvl="1" w:tplc="A11656A6">
      <w:start w:val="1"/>
      <w:numFmt w:val="bullet"/>
      <w:lvlText w:val="o"/>
      <w:lvlJc w:val="left"/>
      <w:pPr>
        <w:ind w:left="1440" w:hanging="360"/>
      </w:pPr>
      <w:rPr>
        <w:rFonts w:ascii="Courier New" w:hAnsi="Courier New" w:hint="default"/>
      </w:rPr>
    </w:lvl>
    <w:lvl w:ilvl="2" w:tplc="B26A23EE">
      <w:start w:val="1"/>
      <w:numFmt w:val="bullet"/>
      <w:lvlText w:val=""/>
      <w:lvlJc w:val="left"/>
      <w:pPr>
        <w:ind w:left="2160" w:hanging="360"/>
      </w:pPr>
      <w:rPr>
        <w:rFonts w:ascii="Wingdings" w:hAnsi="Wingdings" w:hint="default"/>
      </w:rPr>
    </w:lvl>
    <w:lvl w:ilvl="3" w:tplc="A2D43F6C">
      <w:start w:val="1"/>
      <w:numFmt w:val="bullet"/>
      <w:lvlText w:val=""/>
      <w:lvlJc w:val="left"/>
      <w:pPr>
        <w:ind w:left="2880" w:hanging="360"/>
      </w:pPr>
      <w:rPr>
        <w:rFonts w:ascii="Symbol" w:hAnsi="Symbol" w:hint="default"/>
      </w:rPr>
    </w:lvl>
    <w:lvl w:ilvl="4" w:tplc="7EE48826">
      <w:start w:val="1"/>
      <w:numFmt w:val="bullet"/>
      <w:lvlText w:val="o"/>
      <w:lvlJc w:val="left"/>
      <w:pPr>
        <w:ind w:left="3600" w:hanging="360"/>
      </w:pPr>
      <w:rPr>
        <w:rFonts w:ascii="Courier New" w:hAnsi="Courier New" w:hint="default"/>
      </w:rPr>
    </w:lvl>
    <w:lvl w:ilvl="5" w:tplc="96E8C38E">
      <w:start w:val="1"/>
      <w:numFmt w:val="bullet"/>
      <w:lvlText w:val=""/>
      <w:lvlJc w:val="left"/>
      <w:pPr>
        <w:ind w:left="4320" w:hanging="360"/>
      </w:pPr>
      <w:rPr>
        <w:rFonts w:ascii="Wingdings" w:hAnsi="Wingdings" w:hint="default"/>
      </w:rPr>
    </w:lvl>
    <w:lvl w:ilvl="6" w:tplc="9DAA27A8">
      <w:start w:val="1"/>
      <w:numFmt w:val="bullet"/>
      <w:lvlText w:val=""/>
      <w:lvlJc w:val="left"/>
      <w:pPr>
        <w:ind w:left="5040" w:hanging="360"/>
      </w:pPr>
      <w:rPr>
        <w:rFonts w:ascii="Symbol" w:hAnsi="Symbol" w:hint="default"/>
      </w:rPr>
    </w:lvl>
    <w:lvl w:ilvl="7" w:tplc="9F40D652">
      <w:start w:val="1"/>
      <w:numFmt w:val="bullet"/>
      <w:lvlText w:val="o"/>
      <w:lvlJc w:val="left"/>
      <w:pPr>
        <w:ind w:left="5760" w:hanging="360"/>
      </w:pPr>
      <w:rPr>
        <w:rFonts w:ascii="Courier New" w:hAnsi="Courier New" w:hint="default"/>
      </w:rPr>
    </w:lvl>
    <w:lvl w:ilvl="8" w:tplc="C4C2CE44">
      <w:start w:val="1"/>
      <w:numFmt w:val="bullet"/>
      <w:lvlText w:val=""/>
      <w:lvlJc w:val="left"/>
      <w:pPr>
        <w:ind w:left="6480" w:hanging="360"/>
      </w:pPr>
      <w:rPr>
        <w:rFonts w:ascii="Wingdings" w:hAnsi="Wingdings" w:hint="default"/>
      </w:rPr>
    </w:lvl>
  </w:abstractNum>
  <w:abstractNum w:abstractNumId="9" w15:restartNumberingAfterBreak="0">
    <w:nsid w:val="035030CC"/>
    <w:multiLevelType w:val="multilevel"/>
    <w:tmpl w:val="6E58A598"/>
    <w:lvl w:ilvl="0">
      <w:start w:val="1"/>
      <w:numFmt w:val="bullet"/>
      <w:lvlText w:val=""/>
      <w:lvlJc w:val="left"/>
      <w:pPr>
        <w:ind w:left="1068" w:hanging="360"/>
      </w:pPr>
      <w:rPr>
        <w:rFonts w:ascii="Wingdings" w:hAnsi="Wingdings" w:hint="default"/>
        <w:b/>
        <w:sz w:val="20"/>
        <w:szCs w:val="20"/>
        <w:u w:val="single"/>
      </w:rPr>
    </w:lvl>
    <w:lvl w:ilvl="1">
      <w:start w:val="1"/>
      <w:numFmt w:val="bullet"/>
      <w:lvlText w:val=""/>
      <w:lvlJc w:val="left"/>
      <w:pPr>
        <w:ind w:left="1788" w:hanging="360"/>
      </w:pPr>
      <w:rPr>
        <w:rFonts w:ascii="Symbol" w:hAnsi="Symbol"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0" w15:restartNumberingAfterBreak="0">
    <w:nsid w:val="19AC1405"/>
    <w:multiLevelType w:val="hybridMultilevel"/>
    <w:tmpl w:val="507641FC"/>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1" w15:restartNumberingAfterBreak="0">
    <w:nsid w:val="19DB18D8"/>
    <w:multiLevelType w:val="hybridMultilevel"/>
    <w:tmpl w:val="9998FEE6"/>
    <w:lvl w:ilvl="0" w:tplc="4670952A">
      <w:start w:val="1"/>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A2E79B1"/>
    <w:multiLevelType w:val="hybridMultilevel"/>
    <w:tmpl w:val="BF722E58"/>
    <w:lvl w:ilvl="0" w:tplc="4B72B59A">
      <w:start w:val="1"/>
      <w:numFmt w:val="bullet"/>
      <w:lvlText w:val=""/>
      <w:lvlJc w:val="left"/>
      <w:pPr>
        <w:ind w:left="720" w:hanging="360"/>
      </w:pPr>
      <w:rPr>
        <w:rFonts w:ascii="Symbol" w:hAnsi="Symbol" w:hint="default"/>
      </w:rPr>
    </w:lvl>
    <w:lvl w:ilvl="1" w:tplc="847AE6CC">
      <w:start w:val="1"/>
      <w:numFmt w:val="bullet"/>
      <w:lvlText w:val="o"/>
      <w:lvlJc w:val="left"/>
      <w:pPr>
        <w:ind w:left="1440" w:hanging="360"/>
      </w:pPr>
      <w:rPr>
        <w:rFonts w:ascii="Courier New" w:hAnsi="Courier New" w:hint="default"/>
      </w:rPr>
    </w:lvl>
    <w:lvl w:ilvl="2" w:tplc="A0FC5388">
      <w:start w:val="1"/>
      <w:numFmt w:val="bullet"/>
      <w:lvlText w:val=""/>
      <w:lvlJc w:val="left"/>
      <w:pPr>
        <w:ind w:left="2160" w:hanging="360"/>
      </w:pPr>
      <w:rPr>
        <w:rFonts w:ascii="Wingdings" w:hAnsi="Wingdings" w:hint="default"/>
      </w:rPr>
    </w:lvl>
    <w:lvl w:ilvl="3" w:tplc="F3048C1A">
      <w:start w:val="1"/>
      <w:numFmt w:val="bullet"/>
      <w:lvlText w:val=""/>
      <w:lvlJc w:val="left"/>
      <w:pPr>
        <w:ind w:left="2880" w:hanging="360"/>
      </w:pPr>
      <w:rPr>
        <w:rFonts w:ascii="Symbol" w:hAnsi="Symbol" w:hint="default"/>
      </w:rPr>
    </w:lvl>
    <w:lvl w:ilvl="4" w:tplc="51FE0052">
      <w:start w:val="1"/>
      <w:numFmt w:val="bullet"/>
      <w:lvlText w:val="o"/>
      <w:lvlJc w:val="left"/>
      <w:pPr>
        <w:ind w:left="3600" w:hanging="360"/>
      </w:pPr>
      <w:rPr>
        <w:rFonts w:ascii="Courier New" w:hAnsi="Courier New" w:hint="default"/>
      </w:rPr>
    </w:lvl>
    <w:lvl w:ilvl="5" w:tplc="95B0EA68">
      <w:start w:val="1"/>
      <w:numFmt w:val="bullet"/>
      <w:lvlText w:val=""/>
      <w:lvlJc w:val="left"/>
      <w:pPr>
        <w:ind w:left="4320" w:hanging="360"/>
      </w:pPr>
      <w:rPr>
        <w:rFonts w:ascii="Wingdings" w:hAnsi="Wingdings" w:hint="default"/>
      </w:rPr>
    </w:lvl>
    <w:lvl w:ilvl="6" w:tplc="1542CFBA">
      <w:start w:val="1"/>
      <w:numFmt w:val="bullet"/>
      <w:lvlText w:val=""/>
      <w:lvlJc w:val="left"/>
      <w:pPr>
        <w:ind w:left="5040" w:hanging="360"/>
      </w:pPr>
      <w:rPr>
        <w:rFonts w:ascii="Symbol" w:hAnsi="Symbol" w:hint="default"/>
      </w:rPr>
    </w:lvl>
    <w:lvl w:ilvl="7" w:tplc="A524D722">
      <w:start w:val="1"/>
      <w:numFmt w:val="bullet"/>
      <w:lvlText w:val="o"/>
      <w:lvlJc w:val="left"/>
      <w:pPr>
        <w:ind w:left="5760" w:hanging="360"/>
      </w:pPr>
      <w:rPr>
        <w:rFonts w:ascii="Courier New" w:hAnsi="Courier New" w:hint="default"/>
      </w:rPr>
    </w:lvl>
    <w:lvl w:ilvl="8" w:tplc="B01EE438">
      <w:start w:val="1"/>
      <w:numFmt w:val="bullet"/>
      <w:lvlText w:val=""/>
      <w:lvlJc w:val="left"/>
      <w:pPr>
        <w:ind w:left="6480" w:hanging="360"/>
      </w:pPr>
      <w:rPr>
        <w:rFonts w:ascii="Wingdings" w:hAnsi="Wingdings" w:hint="default"/>
      </w:rPr>
    </w:lvl>
  </w:abstractNum>
  <w:abstractNum w:abstractNumId="13" w15:restartNumberingAfterBreak="0">
    <w:nsid w:val="1C0C3D57"/>
    <w:multiLevelType w:val="hybridMultilevel"/>
    <w:tmpl w:val="09C424AA"/>
    <w:lvl w:ilvl="0" w:tplc="08130005">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4" w15:restartNumberingAfterBreak="0">
    <w:nsid w:val="1DE92090"/>
    <w:multiLevelType w:val="multilevel"/>
    <w:tmpl w:val="DB0C1BCC"/>
    <w:lvl w:ilvl="0">
      <w:start w:val="1"/>
      <w:numFmt w:val="bullet"/>
      <w:lvlText w:val=""/>
      <w:lvlJc w:val="left"/>
      <w:pPr>
        <w:ind w:left="540" w:hanging="360"/>
      </w:pPr>
      <w:rPr>
        <w:rFonts w:ascii="Symbol" w:hAnsi="Symbol" w:hint="default"/>
        <w:b/>
        <w:sz w:val="20"/>
        <w:szCs w:val="20"/>
        <w:u w:val="single"/>
      </w:rPr>
    </w:lvl>
    <w:lvl w:ilvl="1">
      <w:start w:val="1"/>
      <w:numFmt w:val="bullet"/>
      <w:lvlText w:val=""/>
      <w:lvlJc w:val="left"/>
      <w:pPr>
        <w:ind w:left="1260" w:hanging="360"/>
      </w:pPr>
      <w:rPr>
        <w:rFonts w:ascii="Wingdings" w:hAnsi="Wingdings"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5" w15:restartNumberingAfterBreak="0">
    <w:nsid w:val="22A436E3"/>
    <w:multiLevelType w:val="multilevel"/>
    <w:tmpl w:val="0226E680"/>
    <w:lvl w:ilvl="0">
      <w:start w:val="4"/>
      <w:numFmt w:val="decimal"/>
      <w:lvlText w:val="%1."/>
      <w:lvlJc w:val="left"/>
      <w:pPr>
        <w:ind w:left="540" w:hanging="360"/>
      </w:pPr>
      <w:rPr>
        <w:rFonts w:hint="default"/>
        <w:b/>
        <w:sz w:val="20"/>
        <w:szCs w:val="20"/>
        <w:u w:val="single"/>
      </w:rPr>
    </w:lvl>
    <w:lvl w:ilvl="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6" w15:restartNumberingAfterBreak="0">
    <w:nsid w:val="26610D4C"/>
    <w:multiLevelType w:val="multilevel"/>
    <w:tmpl w:val="0226E680"/>
    <w:lvl w:ilvl="0">
      <w:start w:val="4"/>
      <w:numFmt w:val="decimal"/>
      <w:lvlText w:val="%1."/>
      <w:lvlJc w:val="left"/>
      <w:pPr>
        <w:ind w:left="540" w:hanging="360"/>
      </w:pPr>
      <w:rPr>
        <w:rFonts w:hint="default"/>
        <w:b/>
        <w:sz w:val="20"/>
        <w:szCs w:val="20"/>
        <w:u w:val="single"/>
      </w:rPr>
    </w:lvl>
    <w:lvl w:ilvl="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7" w15:restartNumberingAfterBreak="0">
    <w:nsid w:val="2EB76D16"/>
    <w:multiLevelType w:val="hybridMultilevel"/>
    <w:tmpl w:val="7EF6258C"/>
    <w:lvl w:ilvl="0" w:tplc="E42ABF50">
      <w:start w:val="1"/>
      <w:numFmt w:val="bullet"/>
      <w:lvlText w:val=""/>
      <w:lvlJc w:val="left"/>
      <w:pPr>
        <w:ind w:left="720" w:hanging="360"/>
      </w:pPr>
      <w:rPr>
        <w:rFonts w:ascii="Symbol" w:hAnsi="Symbol" w:hint="default"/>
      </w:rPr>
    </w:lvl>
    <w:lvl w:ilvl="1" w:tplc="D13C7432">
      <w:start w:val="1"/>
      <w:numFmt w:val="bullet"/>
      <w:lvlText w:val="o"/>
      <w:lvlJc w:val="left"/>
      <w:pPr>
        <w:ind w:left="1440" w:hanging="360"/>
      </w:pPr>
      <w:rPr>
        <w:rFonts w:ascii="Courier New" w:hAnsi="Courier New" w:hint="default"/>
      </w:rPr>
    </w:lvl>
    <w:lvl w:ilvl="2" w:tplc="10EA4916">
      <w:start w:val="1"/>
      <w:numFmt w:val="bullet"/>
      <w:lvlText w:val=""/>
      <w:lvlJc w:val="left"/>
      <w:pPr>
        <w:ind w:left="2160" w:hanging="360"/>
      </w:pPr>
      <w:rPr>
        <w:rFonts w:ascii="Wingdings" w:hAnsi="Wingdings" w:hint="default"/>
      </w:rPr>
    </w:lvl>
    <w:lvl w:ilvl="3" w:tplc="1DD8468A">
      <w:start w:val="1"/>
      <w:numFmt w:val="bullet"/>
      <w:lvlText w:val=""/>
      <w:lvlJc w:val="left"/>
      <w:pPr>
        <w:ind w:left="2880" w:hanging="360"/>
      </w:pPr>
      <w:rPr>
        <w:rFonts w:ascii="Symbol" w:hAnsi="Symbol" w:hint="default"/>
      </w:rPr>
    </w:lvl>
    <w:lvl w:ilvl="4" w:tplc="6C883576">
      <w:start w:val="1"/>
      <w:numFmt w:val="bullet"/>
      <w:lvlText w:val="o"/>
      <w:lvlJc w:val="left"/>
      <w:pPr>
        <w:ind w:left="3600" w:hanging="360"/>
      </w:pPr>
      <w:rPr>
        <w:rFonts w:ascii="Courier New" w:hAnsi="Courier New" w:hint="default"/>
      </w:rPr>
    </w:lvl>
    <w:lvl w:ilvl="5" w:tplc="360261DC">
      <w:start w:val="1"/>
      <w:numFmt w:val="bullet"/>
      <w:lvlText w:val=""/>
      <w:lvlJc w:val="left"/>
      <w:pPr>
        <w:ind w:left="4320" w:hanging="360"/>
      </w:pPr>
      <w:rPr>
        <w:rFonts w:ascii="Wingdings" w:hAnsi="Wingdings" w:hint="default"/>
      </w:rPr>
    </w:lvl>
    <w:lvl w:ilvl="6" w:tplc="B27AAA7C">
      <w:start w:val="1"/>
      <w:numFmt w:val="bullet"/>
      <w:lvlText w:val=""/>
      <w:lvlJc w:val="left"/>
      <w:pPr>
        <w:ind w:left="5040" w:hanging="360"/>
      </w:pPr>
      <w:rPr>
        <w:rFonts w:ascii="Symbol" w:hAnsi="Symbol" w:hint="default"/>
      </w:rPr>
    </w:lvl>
    <w:lvl w:ilvl="7" w:tplc="C5700AA6">
      <w:start w:val="1"/>
      <w:numFmt w:val="bullet"/>
      <w:lvlText w:val="o"/>
      <w:lvlJc w:val="left"/>
      <w:pPr>
        <w:ind w:left="5760" w:hanging="360"/>
      </w:pPr>
      <w:rPr>
        <w:rFonts w:ascii="Courier New" w:hAnsi="Courier New" w:hint="default"/>
      </w:rPr>
    </w:lvl>
    <w:lvl w:ilvl="8" w:tplc="F5FC7568">
      <w:start w:val="1"/>
      <w:numFmt w:val="bullet"/>
      <w:lvlText w:val=""/>
      <w:lvlJc w:val="left"/>
      <w:pPr>
        <w:ind w:left="6480" w:hanging="360"/>
      </w:pPr>
      <w:rPr>
        <w:rFonts w:ascii="Wingdings" w:hAnsi="Wingdings" w:hint="default"/>
      </w:rPr>
    </w:lvl>
  </w:abstractNum>
  <w:abstractNum w:abstractNumId="18" w15:restartNumberingAfterBreak="0">
    <w:nsid w:val="340A1E80"/>
    <w:multiLevelType w:val="hybridMultilevel"/>
    <w:tmpl w:val="6C9AA7BA"/>
    <w:lvl w:ilvl="0" w:tplc="167039CA">
      <w:start w:val="7"/>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1B46578"/>
    <w:multiLevelType w:val="hybridMultilevel"/>
    <w:tmpl w:val="F448124A"/>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0" w15:restartNumberingAfterBreak="0">
    <w:nsid w:val="432D53A1"/>
    <w:multiLevelType w:val="multilevel"/>
    <w:tmpl w:val="0226E680"/>
    <w:lvl w:ilvl="0">
      <w:start w:val="4"/>
      <w:numFmt w:val="decimal"/>
      <w:lvlText w:val="%1."/>
      <w:lvlJc w:val="left"/>
      <w:pPr>
        <w:ind w:left="540" w:hanging="360"/>
      </w:pPr>
      <w:rPr>
        <w:rFonts w:hint="default"/>
        <w:b/>
        <w:sz w:val="20"/>
        <w:szCs w:val="20"/>
        <w:u w:val="single"/>
      </w:rPr>
    </w:lvl>
    <w:lvl w:ilvl="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1" w15:restartNumberingAfterBreak="0">
    <w:nsid w:val="466F4A3E"/>
    <w:multiLevelType w:val="hybridMultilevel"/>
    <w:tmpl w:val="D048E34E"/>
    <w:lvl w:ilvl="0" w:tplc="D040B964">
      <w:start w:val="1"/>
      <w:numFmt w:val="bullet"/>
      <w:lvlText w:val=""/>
      <w:lvlJc w:val="left"/>
      <w:pPr>
        <w:ind w:left="720" w:hanging="360"/>
      </w:pPr>
      <w:rPr>
        <w:rFonts w:ascii="Symbol" w:hAnsi="Symbol" w:hint="default"/>
      </w:rPr>
    </w:lvl>
    <w:lvl w:ilvl="1" w:tplc="D5F481F0">
      <w:start w:val="1"/>
      <w:numFmt w:val="bullet"/>
      <w:lvlText w:val="o"/>
      <w:lvlJc w:val="left"/>
      <w:pPr>
        <w:ind w:left="1440" w:hanging="360"/>
      </w:pPr>
      <w:rPr>
        <w:rFonts w:ascii="Courier New" w:hAnsi="Courier New" w:hint="default"/>
      </w:rPr>
    </w:lvl>
    <w:lvl w:ilvl="2" w:tplc="34B8E9C0">
      <w:start w:val="1"/>
      <w:numFmt w:val="bullet"/>
      <w:lvlText w:val=""/>
      <w:lvlJc w:val="left"/>
      <w:pPr>
        <w:ind w:left="2160" w:hanging="360"/>
      </w:pPr>
      <w:rPr>
        <w:rFonts w:ascii="Wingdings" w:hAnsi="Wingdings" w:hint="default"/>
      </w:rPr>
    </w:lvl>
    <w:lvl w:ilvl="3" w:tplc="1CB470FC">
      <w:start w:val="1"/>
      <w:numFmt w:val="bullet"/>
      <w:lvlText w:val=""/>
      <w:lvlJc w:val="left"/>
      <w:pPr>
        <w:ind w:left="2880" w:hanging="360"/>
      </w:pPr>
      <w:rPr>
        <w:rFonts w:ascii="Symbol" w:hAnsi="Symbol" w:hint="default"/>
      </w:rPr>
    </w:lvl>
    <w:lvl w:ilvl="4" w:tplc="F0AC9076">
      <w:start w:val="1"/>
      <w:numFmt w:val="bullet"/>
      <w:lvlText w:val="o"/>
      <w:lvlJc w:val="left"/>
      <w:pPr>
        <w:ind w:left="3600" w:hanging="360"/>
      </w:pPr>
      <w:rPr>
        <w:rFonts w:ascii="Courier New" w:hAnsi="Courier New" w:hint="default"/>
      </w:rPr>
    </w:lvl>
    <w:lvl w:ilvl="5" w:tplc="A58ECB3A">
      <w:start w:val="1"/>
      <w:numFmt w:val="bullet"/>
      <w:lvlText w:val=""/>
      <w:lvlJc w:val="left"/>
      <w:pPr>
        <w:ind w:left="4320" w:hanging="360"/>
      </w:pPr>
      <w:rPr>
        <w:rFonts w:ascii="Wingdings" w:hAnsi="Wingdings" w:hint="default"/>
      </w:rPr>
    </w:lvl>
    <w:lvl w:ilvl="6" w:tplc="F0024588">
      <w:start w:val="1"/>
      <w:numFmt w:val="bullet"/>
      <w:lvlText w:val=""/>
      <w:lvlJc w:val="left"/>
      <w:pPr>
        <w:ind w:left="5040" w:hanging="360"/>
      </w:pPr>
      <w:rPr>
        <w:rFonts w:ascii="Symbol" w:hAnsi="Symbol" w:hint="default"/>
      </w:rPr>
    </w:lvl>
    <w:lvl w:ilvl="7" w:tplc="C9902FAC">
      <w:start w:val="1"/>
      <w:numFmt w:val="bullet"/>
      <w:lvlText w:val="o"/>
      <w:lvlJc w:val="left"/>
      <w:pPr>
        <w:ind w:left="5760" w:hanging="360"/>
      </w:pPr>
      <w:rPr>
        <w:rFonts w:ascii="Courier New" w:hAnsi="Courier New" w:hint="default"/>
      </w:rPr>
    </w:lvl>
    <w:lvl w:ilvl="8" w:tplc="49FCC670">
      <w:start w:val="1"/>
      <w:numFmt w:val="bullet"/>
      <w:lvlText w:val=""/>
      <w:lvlJc w:val="left"/>
      <w:pPr>
        <w:ind w:left="6480" w:hanging="360"/>
      </w:pPr>
      <w:rPr>
        <w:rFonts w:ascii="Wingdings" w:hAnsi="Wingdings" w:hint="default"/>
      </w:rPr>
    </w:lvl>
  </w:abstractNum>
  <w:abstractNum w:abstractNumId="22" w15:restartNumberingAfterBreak="0">
    <w:nsid w:val="4C370DFA"/>
    <w:multiLevelType w:val="hybridMultilevel"/>
    <w:tmpl w:val="AD66B802"/>
    <w:lvl w:ilvl="0" w:tplc="08130001">
      <w:start w:val="1"/>
      <w:numFmt w:val="bullet"/>
      <w:lvlText w:val=""/>
      <w:lvlJc w:val="left"/>
      <w:pPr>
        <w:ind w:left="540" w:hanging="360"/>
      </w:pPr>
      <w:rPr>
        <w:rFonts w:ascii="Symbol" w:hAnsi="Symbol" w:hint="default"/>
      </w:rPr>
    </w:lvl>
    <w:lvl w:ilvl="1" w:tplc="08130003" w:tentative="1">
      <w:start w:val="1"/>
      <w:numFmt w:val="bullet"/>
      <w:lvlText w:val="o"/>
      <w:lvlJc w:val="left"/>
      <w:pPr>
        <w:ind w:left="1260" w:hanging="360"/>
      </w:pPr>
      <w:rPr>
        <w:rFonts w:ascii="Courier New" w:hAnsi="Courier New" w:cs="Courier New" w:hint="default"/>
      </w:rPr>
    </w:lvl>
    <w:lvl w:ilvl="2" w:tplc="08130005" w:tentative="1">
      <w:start w:val="1"/>
      <w:numFmt w:val="bullet"/>
      <w:lvlText w:val=""/>
      <w:lvlJc w:val="left"/>
      <w:pPr>
        <w:ind w:left="1980" w:hanging="360"/>
      </w:pPr>
      <w:rPr>
        <w:rFonts w:ascii="Wingdings" w:hAnsi="Wingdings" w:hint="default"/>
      </w:rPr>
    </w:lvl>
    <w:lvl w:ilvl="3" w:tplc="08130001" w:tentative="1">
      <w:start w:val="1"/>
      <w:numFmt w:val="bullet"/>
      <w:lvlText w:val=""/>
      <w:lvlJc w:val="left"/>
      <w:pPr>
        <w:ind w:left="2700" w:hanging="360"/>
      </w:pPr>
      <w:rPr>
        <w:rFonts w:ascii="Symbol" w:hAnsi="Symbol" w:hint="default"/>
      </w:rPr>
    </w:lvl>
    <w:lvl w:ilvl="4" w:tplc="08130003" w:tentative="1">
      <w:start w:val="1"/>
      <w:numFmt w:val="bullet"/>
      <w:lvlText w:val="o"/>
      <w:lvlJc w:val="left"/>
      <w:pPr>
        <w:ind w:left="3420" w:hanging="360"/>
      </w:pPr>
      <w:rPr>
        <w:rFonts w:ascii="Courier New" w:hAnsi="Courier New" w:cs="Courier New" w:hint="default"/>
      </w:rPr>
    </w:lvl>
    <w:lvl w:ilvl="5" w:tplc="08130005" w:tentative="1">
      <w:start w:val="1"/>
      <w:numFmt w:val="bullet"/>
      <w:lvlText w:val=""/>
      <w:lvlJc w:val="left"/>
      <w:pPr>
        <w:ind w:left="4140" w:hanging="360"/>
      </w:pPr>
      <w:rPr>
        <w:rFonts w:ascii="Wingdings" w:hAnsi="Wingdings" w:hint="default"/>
      </w:rPr>
    </w:lvl>
    <w:lvl w:ilvl="6" w:tplc="08130001" w:tentative="1">
      <w:start w:val="1"/>
      <w:numFmt w:val="bullet"/>
      <w:lvlText w:val=""/>
      <w:lvlJc w:val="left"/>
      <w:pPr>
        <w:ind w:left="4860" w:hanging="360"/>
      </w:pPr>
      <w:rPr>
        <w:rFonts w:ascii="Symbol" w:hAnsi="Symbol" w:hint="default"/>
      </w:rPr>
    </w:lvl>
    <w:lvl w:ilvl="7" w:tplc="08130003" w:tentative="1">
      <w:start w:val="1"/>
      <w:numFmt w:val="bullet"/>
      <w:lvlText w:val="o"/>
      <w:lvlJc w:val="left"/>
      <w:pPr>
        <w:ind w:left="5580" w:hanging="360"/>
      </w:pPr>
      <w:rPr>
        <w:rFonts w:ascii="Courier New" w:hAnsi="Courier New" w:cs="Courier New" w:hint="default"/>
      </w:rPr>
    </w:lvl>
    <w:lvl w:ilvl="8" w:tplc="08130005" w:tentative="1">
      <w:start w:val="1"/>
      <w:numFmt w:val="bullet"/>
      <w:lvlText w:val=""/>
      <w:lvlJc w:val="left"/>
      <w:pPr>
        <w:ind w:left="6300" w:hanging="360"/>
      </w:pPr>
      <w:rPr>
        <w:rFonts w:ascii="Wingdings" w:hAnsi="Wingdings" w:hint="default"/>
      </w:rPr>
    </w:lvl>
  </w:abstractNum>
  <w:abstractNum w:abstractNumId="23" w15:restartNumberingAfterBreak="0">
    <w:nsid w:val="4EF43586"/>
    <w:multiLevelType w:val="hybridMultilevel"/>
    <w:tmpl w:val="2CE80E12"/>
    <w:lvl w:ilvl="0" w:tplc="4328E9E4">
      <w:start w:val="1"/>
      <w:numFmt w:val="bullet"/>
      <w:lvlText w:val=""/>
      <w:lvlJc w:val="left"/>
      <w:pPr>
        <w:ind w:left="720" w:hanging="360"/>
      </w:pPr>
      <w:rPr>
        <w:rFonts w:ascii="Symbol" w:hAnsi="Symbol" w:hint="default"/>
      </w:rPr>
    </w:lvl>
    <w:lvl w:ilvl="1" w:tplc="53AEB1EC">
      <w:start w:val="1"/>
      <w:numFmt w:val="bullet"/>
      <w:lvlText w:val="o"/>
      <w:lvlJc w:val="left"/>
      <w:pPr>
        <w:ind w:left="1440" w:hanging="360"/>
      </w:pPr>
      <w:rPr>
        <w:rFonts w:ascii="Courier New" w:hAnsi="Courier New" w:hint="default"/>
      </w:rPr>
    </w:lvl>
    <w:lvl w:ilvl="2" w:tplc="432A37A8">
      <w:start w:val="1"/>
      <w:numFmt w:val="bullet"/>
      <w:lvlText w:val=""/>
      <w:lvlJc w:val="left"/>
      <w:pPr>
        <w:ind w:left="2160" w:hanging="360"/>
      </w:pPr>
      <w:rPr>
        <w:rFonts w:ascii="Wingdings" w:hAnsi="Wingdings" w:hint="default"/>
      </w:rPr>
    </w:lvl>
    <w:lvl w:ilvl="3" w:tplc="81F61FBA">
      <w:start w:val="1"/>
      <w:numFmt w:val="bullet"/>
      <w:lvlText w:val=""/>
      <w:lvlJc w:val="left"/>
      <w:pPr>
        <w:ind w:left="2880" w:hanging="360"/>
      </w:pPr>
      <w:rPr>
        <w:rFonts w:ascii="Symbol" w:hAnsi="Symbol" w:hint="default"/>
      </w:rPr>
    </w:lvl>
    <w:lvl w:ilvl="4" w:tplc="6CA2FB8C">
      <w:start w:val="1"/>
      <w:numFmt w:val="bullet"/>
      <w:lvlText w:val="o"/>
      <w:lvlJc w:val="left"/>
      <w:pPr>
        <w:ind w:left="3600" w:hanging="360"/>
      </w:pPr>
      <w:rPr>
        <w:rFonts w:ascii="Courier New" w:hAnsi="Courier New" w:hint="default"/>
      </w:rPr>
    </w:lvl>
    <w:lvl w:ilvl="5" w:tplc="B22CE1E6">
      <w:start w:val="1"/>
      <w:numFmt w:val="bullet"/>
      <w:lvlText w:val=""/>
      <w:lvlJc w:val="left"/>
      <w:pPr>
        <w:ind w:left="4320" w:hanging="360"/>
      </w:pPr>
      <w:rPr>
        <w:rFonts w:ascii="Wingdings" w:hAnsi="Wingdings" w:hint="default"/>
      </w:rPr>
    </w:lvl>
    <w:lvl w:ilvl="6" w:tplc="C76E54EC">
      <w:start w:val="1"/>
      <w:numFmt w:val="bullet"/>
      <w:lvlText w:val=""/>
      <w:lvlJc w:val="left"/>
      <w:pPr>
        <w:ind w:left="5040" w:hanging="360"/>
      </w:pPr>
      <w:rPr>
        <w:rFonts w:ascii="Symbol" w:hAnsi="Symbol" w:hint="default"/>
      </w:rPr>
    </w:lvl>
    <w:lvl w:ilvl="7" w:tplc="4360439A">
      <w:start w:val="1"/>
      <w:numFmt w:val="bullet"/>
      <w:lvlText w:val="o"/>
      <w:lvlJc w:val="left"/>
      <w:pPr>
        <w:ind w:left="5760" w:hanging="360"/>
      </w:pPr>
      <w:rPr>
        <w:rFonts w:ascii="Courier New" w:hAnsi="Courier New" w:hint="default"/>
      </w:rPr>
    </w:lvl>
    <w:lvl w:ilvl="8" w:tplc="BE8E01E6">
      <w:start w:val="1"/>
      <w:numFmt w:val="bullet"/>
      <w:lvlText w:val=""/>
      <w:lvlJc w:val="left"/>
      <w:pPr>
        <w:ind w:left="6480" w:hanging="360"/>
      </w:pPr>
      <w:rPr>
        <w:rFonts w:ascii="Wingdings" w:hAnsi="Wingdings" w:hint="default"/>
      </w:rPr>
    </w:lvl>
  </w:abstractNum>
  <w:abstractNum w:abstractNumId="24" w15:restartNumberingAfterBreak="0">
    <w:nsid w:val="4F802B89"/>
    <w:multiLevelType w:val="multilevel"/>
    <w:tmpl w:val="C4B4CD2A"/>
    <w:lvl w:ilvl="0">
      <w:start w:val="1"/>
      <w:numFmt w:val="bullet"/>
      <w:lvlText w:val=""/>
      <w:lvlJc w:val="left"/>
      <w:pPr>
        <w:ind w:left="1068" w:hanging="360"/>
      </w:pPr>
      <w:rPr>
        <w:rFonts w:ascii="Wingdings" w:hAnsi="Wingdings" w:hint="default"/>
        <w:b/>
        <w:sz w:val="20"/>
        <w:szCs w:val="20"/>
        <w:u w:val="single"/>
      </w:rPr>
    </w:lvl>
    <w:lvl w:ilvl="1">
      <w:start w:val="1"/>
      <w:numFmt w:val="bullet"/>
      <w:lvlText w:val=""/>
      <w:lvlJc w:val="left"/>
      <w:pPr>
        <w:ind w:left="1788" w:hanging="360"/>
      </w:pPr>
      <w:rPr>
        <w:rFonts w:ascii="Symbol" w:hAnsi="Symbol"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5" w15:restartNumberingAfterBreak="0">
    <w:nsid w:val="52055811"/>
    <w:multiLevelType w:val="hybridMultilevel"/>
    <w:tmpl w:val="8292C340"/>
    <w:lvl w:ilvl="0" w:tplc="DD468812">
      <w:start w:val="22"/>
      <w:numFmt w:val="bullet"/>
      <w:lvlText w:val="-"/>
      <w:lvlJc w:val="left"/>
      <w:pPr>
        <w:ind w:left="720" w:hanging="360"/>
      </w:pPr>
      <w:rPr>
        <w:rFonts w:ascii="Comic Sans MS" w:eastAsia="Calibri" w:hAnsi="Comic Sans MS" w:cs="Comic Sans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2E567EE"/>
    <w:multiLevelType w:val="multilevel"/>
    <w:tmpl w:val="DC42891C"/>
    <w:lvl w:ilvl="0">
      <w:start w:val="1"/>
      <w:numFmt w:val="bullet"/>
      <w:lvlText w:val=""/>
      <w:lvlJc w:val="left"/>
      <w:pPr>
        <w:ind w:left="540" w:hanging="360"/>
      </w:pPr>
      <w:rPr>
        <w:rFonts w:ascii="Symbol" w:hAnsi="Symbol" w:hint="default"/>
        <w:b/>
        <w:sz w:val="20"/>
        <w:szCs w:val="20"/>
        <w:u w:val="single"/>
      </w:rPr>
    </w:lvl>
    <w:lvl w:ilvl="1">
      <w:start w:val="1"/>
      <w:numFmt w:val="bullet"/>
      <w:lvlText w:val=""/>
      <w:lvlJc w:val="left"/>
      <w:pPr>
        <w:ind w:left="1260" w:hanging="360"/>
      </w:pPr>
      <w:rPr>
        <w:rFonts w:ascii="Symbol" w:hAnsi="Symbol" w:hint="default"/>
      </w:rPr>
    </w:lvl>
    <w:lvl w:ilvl="2">
      <w:start w:val="1"/>
      <w:numFmt w:val="lowerRoman"/>
      <w:lvlText w:val="%3."/>
      <w:lvlJc w:val="right"/>
      <w:pPr>
        <w:ind w:left="1980" w:hanging="18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27" w15:restartNumberingAfterBreak="0">
    <w:nsid w:val="56832DC6"/>
    <w:multiLevelType w:val="hybridMultilevel"/>
    <w:tmpl w:val="C0E0D8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8EA4995"/>
    <w:multiLevelType w:val="hybridMultilevel"/>
    <w:tmpl w:val="973AF9F4"/>
    <w:lvl w:ilvl="0" w:tplc="AD7C07E8">
      <w:numFmt w:val="bullet"/>
      <w:lvlText w:val="-"/>
      <w:lvlJc w:val="left"/>
      <w:pPr>
        <w:ind w:left="1080" w:hanging="360"/>
      </w:pPr>
      <w:rPr>
        <w:rFonts w:ascii="Comic Sans MS" w:eastAsia="Calibri" w:hAnsi="Comic Sans MS" w:cs="Comic Sans M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15:restartNumberingAfterBreak="0">
    <w:nsid w:val="5BEC2576"/>
    <w:multiLevelType w:val="hybridMultilevel"/>
    <w:tmpl w:val="0226E680"/>
    <w:lvl w:ilvl="0" w:tplc="BD9ED6A2">
      <w:start w:val="4"/>
      <w:numFmt w:val="decimal"/>
      <w:lvlText w:val="%1."/>
      <w:lvlJc w:val="left"/>
      <w:pPr>
        <w:ind w:left="540" w:hanging="360"/>
      </w:pPr>
      <w:rPr>
        <w:rFonts w:hint="default"/>
        <w:b/>
        <w:sz w:val="20"/>
        <w:szCs w:val="20"/>
        <w:u w:val="single"/>
      </w:rPr>
    </w:lvl>
    <w:lvl w:ilvl="1" w:tplc="08130019">
      <w:start w:val="1"/>
      <w:numFmt w:val="lowerLetter"/>
      <w:lvlText w:val="%2."/>
      <w:lvlJc w:val="left"/>
      <w:pPr>
        <w:ind w:left="1260" w:hanging="360"/>
      </w:pPr>
    </w:lvl>
    <w:lvl w:ilvl="2" w:tplc="0813001B" w:tentative="1">
      <w:start w:val="1"/>
      <w:numFmt w:val="lowerRoman"/>
      <w:lvlText w:val="%3."/>
      <w:lvlJc w:val="right"/>
      <w:pPr>
        <w:ind w:left="1980" w:hanging="180"/>
      </w:pPr>
    </w:lvl>
    <w:lvl w:ilvl="3" w:tplc="0813000F" w:tentative="1">
      <w:start w:val="1"/>
      <w:numFmt w:val="decimal"/>
      <w:lvlText w:val="%4."/>
      <w:lvlJc w:val="left"/>
      <w:pPr>
        <w:ind w:left="2700" w:hanging="360"/>
      </w:pPr>
    </w:lvl>
    <w:lvl w:ilvl="4" w:tplc="08130019" w:tentative="1">
      <w:start w:val="1"/>
      <w:numFmt w:val="lowerLetter"/>
      <w:lvlText w:val="%5."/>
      <w:lvlJc w:val="left"/>
      <w:pPr>
        <w:ind w:left="3420" w:hanging="360"/>
      </w:pPr>
    </w:lvl>
    <w:lvl w:ilvl="5" w:tplc="0813001B" w:tentative="1">
      <w:start w:val="1"/>
      <w:numFmt w:val="lowerRoman"/>
      <w:lvlText w:val="%6."/>
      <w:lvlJc w:val="right"/>
      <w:pPr>
        <w:ind w:left="4140" w:hanging="180"/>
      </w:pPr>
    </w:lvl>
    <w:lvl w:ilvl="6" w:tplc="0813000F" w:tentative="1">
      <w:start w:val="1"/>
      <w:numFmt w:val="decimal"/>
      <w:lvlText w:val="%7."/>
      <w:lvlJc w:val="left"/>
      <w:pPr>
        <w:ind w:left="4860" w:hanging="360"/>
      </w:pPr>
    </w:lvl>
    <w:lvl w:ilvl="7" w:tplc="08130019" w:tentative="1">
      <w:start w:val="1"/>
      <w:numFmt w:val="lowerLetter"/>
      <w:lvlText w:val="%8."/>
      <w:lvlJc w:val="left"/>
      <w:pPr>
        <w:ind w:left="5580" w:hanging="360"/>
      </w:pPr>
    </w:lvl>
    <w:lvl w:ilvl="8" w:tplc="0813001B" w:tentative="1">
      <w:start w:val="1"/>
      <w:numFmt w:val="lowerRoman"/>
      <w:lvlText w:val="%9."/>
      <w:lvlJc w:val="right"/>
      <w:pPr>
        <w:ind w:left="6300" w:hanging="180"/>
      </w:pPr>
    </w:lvl>
  </w:abstractNum>
  <w:abstractNum w:abstractNumId="30" w15:restartNumberingAfterBreak="0">
    <w:nsid w:val="64D04CC4"/>
    <w:multiLevelType w:val="hybridMultilevel"/>
    <w:tmpl w:val="97309B76"/>
    <w:lvl w:ilvl="0" w:tplc="6F2674A8">
      <w:start w:val="1"/>
      <w:numFmt w:val="bullet"/>
      <w:lvlText w:val=""/>
      <w:lvlJc w:val="left"/>
      <w:pPr>
        <w:ind w:left="720" w:hanging="360"/>
      </w:pPr>
      <w:rPr>
        <w:rFonts w:ascii="Symbol" w:hAnsi="Symbol" w:hint="default"/>
      </w:rPr>
    </w:lvl>
    <w:lvl w:ilvl="1" w:tplc="E8E0778E">
      <w:start w:val="1"/>
      <w:numFmt w:val="bullet"/>
      <w:lvlText w:val="o"/>
      <w:lvlJc w:val="left"/>
      <w:pPr>
        <w:ind w:left="1440" w:hanging="360"/>
      </w:pPr>
      <w:rPr>
        <w:rFonts w:ascii="Courier New" w:hAnsi="Courier New" w:hint="default"/>
      </w:rPr>
    </w:lvl>
    <w:lvl w:ilvl="2" w:tplc="DCAC4FB0">
      <w:start w:val="1"/>
      <w:numFmt w:val="bullet"/>
      <w:lvlText w:val=""/>
      <w:lvlJc w:val="left"/>
      <w:pPr>
        <w:ind w:left="2160" w:hanging="360"/>
      </w:pPr>
      <w:rPr>
        <w:rFonts w:ascii="Wingdings" w:hAnsi="Wingdings" w:hint="default"/>
      </w:rPr>
    </w:lvl>
    <w:lvl w:ilvl="3" w:tplc="9E1E7070">
      <w:start w:val="1"/>
      <w:numFmt w:val="bullet"/>
      <w:lvlText w:val=""/>
      <w:lvlJc w:val="left"/>
      <w:pPr>
        <w:ind w:left="2880" w:hanging="360"/>
      </w:pPr>
      <w:rPr>
        <w:rFonts w:ascii="Symbol" w:hAnsi="Symbol" w:hint="default"/>
      </w:rPr>
    </w:lvl>
    <w:lvl w:ilvl="4" w:tplc="0352B1DA">
      <w:start w:val="1"/>
      <w:numFmt w:val="bullet"/>
      <w:lvlText w:val="o"/>
      <w:lvlJc w:val="left"/>
      <w:pPr>
        <w:ind w:left="3600" w:hanging="360"/>
      </w:pPr>
      <w:rPr>
        <w:rFonts w:ascii="Courier New" w:hAnsi="Courier New" w:hint="default"/>
      </w:rPr>
    </w:lvl>
    <w:lvl w:ilvl="5" w:tplc="7A023E4C">
      <w:start w:val="1"/>
      <w:numFmt w:val="bullet"/>
      <w:lvlText w:val=""/>
      <w:lvlJc w:val="left"/>
      <w:pPr>
        <w:ind w:left="4320" w:hanging="360"/>
      </w:pPr>
      <w:rPr>
        <w:rFonts w:ascii="Wingdings" w:hAnsi="Wingdings" w:hint="default"/>
      </w:rPr>
    </w:lvl>
    <w:lvl w:ilvl="6" w:tplc="52AE624A">
      <w:start w:val="1"/>
      <w:numFmt w:val="bullet"/>
      <w:lvlText w:val=""/>
      <w:lvlJc w:val="left"/>
      <w:pPr>
        <w:ind w:left="5040" w:hanging="360"/>
      </w:pPr>
      <w:rPr>
        <w:rFonts w:ascii="Symbol" w:hAnsi="Symbol" w:hint="default"/>
      </w:rPr>
    </w:lvl>
    <w:lvl w:ilvl="7" w:tplc="128AAB54">
      <w:start w:val="1"/>
      <w:numFmt w:val="bullet"/>
      <w:lvlText w:val="o"/>
      <w:lvlJc w:val="left"/>
      <w:pPr>
        <w:ind w:left="5760" w:hanging="360"/>
      </w:pPr>
      <w:rPr>
        <w:rFonts w:ascii="Courier New" w:hAnsi="Courier New" w:hint="default"/>
      </w:rPr>
    </w:lvl>
    <w:lvl w:ilvl="8" w:tplc="2086F576">
      <w:start w:val="1"/>
      <w:numFmt w:val="bullet"/>
      <w:lvlText w:val=""/>
      <w:lvlJc w:val="left"/>
      <w:pPr>
        <w:ind w:left="6480" w:hanging="360"/>
      </w:pPr>
      <w:rPr>
        <w:rFonts w:ascii="Wingdings" w:hAnsi="Wingdings" w:hint="default"/>
      </w:rPr>
    </w:lvl>
  </w:abstractNum>
  <w:abstractNum w:abstractNumId="31" w15:restartNumberingAfterBreak="0">
    <w:nsid w:val="70ED0C07"/>
    <w:multiLevelType w:val="hybridMultilevel"/>
    <w:tmpl w:val="20CC91FE"/>
    <w:lvl w:ilvl="0" w:tplc="A5E603C0">
      <w:start w:val="6"/>
      <w:numFmt w:val="decimal"/>
      <w:lvlText w:val="%1"/>
      <w:lvlJc w:val="left"/>
      <w:pPr>
        <w:ind w:left="720" w:hanging="360"/>
      </w:pPr>
      <w:rPr>
        <w:rFonts w:hint="default"/>
        <w:b/>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8"/>
  </w:num>
  <w:num w:numId="3">
    <w:abstractNumId w:val="21"/>
  </w:num>
  <w:num w:numId="4">
    <w:abstractNumId w:val="12"/>
  </w:num>
  <w:num w:numId="5">
    <w:abstractNumId w:val="30"/>
  </w:num>
  <w:num w:numId="6">
    <w:abstractNumId w:val="17"/>
  </w:num>
  <w:num w:numId="7">
    <w:abstractNumId w:val="23"/>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19"/>
  </w:num>
  <w:num w:numId="16">
    <w:abstractNumId w:val="31"/>
  </w:num>
  <w:num w:numId="17">
    <w:abstractNumId w:val="18"/>
  </w:num>
  <w:num w:numId="18">
    <w:abstractNumId w:val="11"/>
  </w:num>
  <w:num w:numId="19">
    <w:abstractNumId w:val="29"/>
  </w:num>
  <w:num w:numId="20">
    <w:abstractNumId w:val="28"/>
  </w:num>
  <w:num w:numId="21">
    <w:abstractNumId w:val="15"/>
  </w:num>
  <w:num w:numId="22">
    <w:abstractNumId w:val="16"/>
  </w:num>
  <w:num w:numId="23">
    <w:abstractNumId w:val="20"/>
  </w:num>
  <w:num w:numId="24">
    <w:abstractNumId w:val="26"/>
  </w:num>
  <w:num w:numId="25">
    <w:abstractNumId w:val="27"/>
  </w:num>
  <w:num w:numId="26">
    <w:abstractNumId w:val="14"/>
  </w:num>
  <w:num w:numId="27">
    <w:abstractNumId w:val="24"/>
  </w:num>
  <w:num w:numId="28">
    <w:abstractNumId w:val="9"/>
  </w:num>
  <w:num w:numId="29">
    <w:abstractNumId w:val="10"/>
  </w:num>
  <w:num w:numId="30">
    <w:abstractNumId w:val="13"/>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7F5"/>
    <w:rsid w:val="00013248"/>
    <w:rsid w:val="00053D95"/>
    <w:rsid w:val="00075E58"/>
    <w:rsid w:val="00076E4C"/>
    <w:rsid w:val="000A748E"/>
    <w:rsid w:val="00131CF1"/>
    <w:rsid w:val="001378B1"/>
    <w:rsid w:val="00160F58"/>
    <w:rsid w:val="001637A6"/>
    <w:rsid w:val="00194FA1"/>
    <w:rsid w:val="00245555"/>
    <w:rsid w:val="002650AD"/>
    <w:rsid w:val="002D1B49"/>
    <w:rsid w:val="002F34BA"/>
    <w:rsid w:val="002F4432"/>
    <w:rsid w:val="0035033B"/>
    <w:rsid w:val="003535BE"/>
    <w:rsid w:val="003A16B6"/>
    <w:rsid w:val="003A45F1"/>
    <w:rsid w:val="003C1F50"/>
    <w:rsid w:val="003D140A"/>
    <w:rsid w:val="003F3682"/>
    <w:rsid w:val="00412859"/>
    <w:rsid w:val="004373F4"/>
    <w:rsid w:val="00445A03"/>
    <w:rsid w:val="0045744E"/>
    <w:rsid w:val="0047058A"/>
    <w:rsid w:val="00477287"/>
    <w:rsid w:val="004A2FAC"/>
    <w:rsid w:val="004D69FD"/>
    <w:rsid w:val="004F648C"/>
    <w:rsid w:val="00500AFC"/>
    <w:rsid w:val="00505FF0"/>
    <w:rsid w:val="0056021E"/>
    <w:rsid w:val="0066241D"/>
    <w:rsid w:val="006C05BB"/>
    <w:rsid w:val="006F1A09"/>
    <w:rsid w:val="00711CA9"/>
    <w:rsid w:val="0072598F"/>
    <w:rsid w:val="00745F1F"/>
    <w:rsid w:val="0081128D"/>
    <w:rsid w:val="00812044"/>
    <w:rsid w:val="008577F5"/>
    <w:rsid w:val="0086032A"/>
    <w:rsid w:val="008844B8"/>
    <w:rsid w:val="008900DC"/>
    <w:rsid w:val="0089498A"/>
    <w:rsid w:val="009411DD"/>
    <w:rsid w:val="00942671"/>
    <w:rsid w:val="00951515"/>
    <w:rsid w:val="00954851"/>
    <w:rsid w:val="00961561"/>
    <w:rsid w:val="009F694F"/>
    <w:rsid w:val="00A30F37"/>
    <w:rsid w:val="00A43113"/>
    <w:rsid w:val="00A73D75"/>
    <w:rsid w:val="00AB3432"/>
    <w:rsid w:val="00B42B8A"/>
    <w:rsid w:val="00BA0C32"/>
    <w:rsid w:val="00BA0F52"/>
    <w:rsid w:val="00C2F326"/>
    <w:rsid w:val="00C303FD"/>
    <w:rsid w:val="00C62A50"/>
    <w:rsid w:val="00C72003"/>
    <w:rsid w:val="00D20B0D"/>
    <w:rsid w:val="00D3560E"/>
    <w:rsid w:val="00D9433A"/>
    <w:rsid w:val="00DB5359"/>
    <w:rsid w:val="00DD0BA9"/>
    <w:rsid w:val="00DE5726"/>
    <w:rsid w:val="00E129F5"/>
    <w:rsid w:val="00E1745C"/>
    <w:rsid w:val="00E2418B"/>
    <w:rsid w:val="00E472F8"/>
    <w:rsid w:val="00E651DE"/>
    <w:rsid w:val="00E83BD2"/>
    <w:rsid w:val="00E83D59"/>
    <w:rsid w:val="00E84D82"/>
    <w:rsid w:val="00EC64FB"/>
    <w:rsid w:val="00F041CE"/>
    <w:rsid w:val="00F518BC"/>
    <w:rsid w:val="00F613EC"/>
    <w:rsid w:val="00F708FE"/>
    <w:rsid w:val="00F75024"/>
    <w:rsid w:val="00F84F16"/>
    <w:rsid w:val="00F94044"/>
    <w:rsid w:val="00FD033A"/>
    <w:rsid w:val="00FE6B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EA1F6F"/>
  <w15:docId w15:val="{01A12DE6-4B81-4651-B9D2-7FB7720E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spacing w:after="200" w:line="276" w:lineRule="auto"/>
    </w:pPr>
    <w:rPr>
      <w:rFonts w:ascii="Calibri" w:eastAsia="Calibri" w:hAnsi="Calibri" w:cs="Calibri"/>
      <w:sz w:val="22"/>
      <w:szCs w:val="22"/>
      <w:lang w:eastAsia="ar-SA"/>
    </w:rPr>
  </w:style>
  <w:style w:type="paragraph" w:styleId="Kop2">
    <w:name w:val="heading 2"/>
    <w:basedOn w:val="Standaard"/>
    <w:next w:val="Standaard"/>
    <w:qFormat/>
    <w:pPr>
      <w:keepNext/>
      <w:numPr>
        <w:ilvl w:val="1"/>
        <w:numId w:val="8"/>
      </w:numPr>
      <w:spacing w:after="0" w:line="240" w:lineRule="auto"/>
      <w:outlineLvl w:val="1"/>
    </w:pPr>
    <w:rPr>
      <w:rFonts w:ascii="Verdana" w:eastAsia="Times New Roman" w:hAnsi="Verdana" w:cs="Verdana"/>
      <w:b/>
      <w:bCs/>
      <w:sz w:val="24"/>
      <w:szCs w:val="24"/>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Comic Sans MS"/>
      <w:sz w:val="18"/>
      <w:szCs w:val="18"/>
    </w:rPr>
  </w:style>
  <w:style w:type="character" w:customStyle="1" w:styleId="WW8Num3z0">
    <w:name w:val="WW8Num3z0"/>
    <w:rPr>
      <w:rFonts w:ascii="Symbol" w:hAnsi="Symbol" w:cs="Comic Sans MS"/>
      <w:sz w:val="18"/>
      <w:szCs w:val="18"/>
    </w:rPr>
  </w:style>
  <w:style w:type="character" w:customStyle="1" w:styleId="WW8Num4z0">
    <w:name w:val="WW8Num4z0"/>
    <w:rPr>
      <w:rFonts w:ascii="Comic Sans MS" w:hAnsi="Comic Sans MS" w:cs="Comic Sans MS" w:hint="default"/>
      <w:sz w:val="20"/>
    </w:rPr>
  </w:style>
  <w:style w:type="character" w:customStyle="1" w:styleId="WW8Num4z1">
    <w:name w:val="WW8Num4z1"/>
    <w:rPr>
      <w:rFonts w:ascii="Symbol" w:hAnsi="Symbol" w:cs="Comic Sans MS"/>
      <w:sz w:val="18"/>
      <w:szCs w:val="18"/>
    </w:rPr>
  </w:style>
  <w:style w:type="character" w:customStyle="1" w:styleId="WW8Num5z0">
    <w:name w:val="WW8Num5z0"/>
    <w:rPr>
      <w:rFonts w:ascii="Courier New" w:hAnsi="Courier New" w:cs="Courier New" w:hint="default"/>
    </w:rPr>
  </w:style>
  <w:style w:type="character" w:customStyle="1" w:styleId="WW8Num5z1">
    <w:name w:val="WW8Num5z1"/>
    <w:rPr>
      <w:rFonts w:ascii="Courier New" w:hAnsi="Courier New" w:cs="Wingdings"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Comic Sans MS" w:eastAsia="Times New Roman" w:hAnsi="Comic Sans MS"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Comic Sans MS" w:hAnsi="Comic Sans MS" w:cs="Comic Sans M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Comic Sans MS" w:hAnsi="Comic Sans MS" w:cs="Comic Sans M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Comic Sans MS" w:eastAsia="Times New Roman" w:hAnsi="Comic Sans MS" w:cs="Times New Roman" w:hint="default"/>
    </w:rPr>
  </w:style>
  <w:style w:type="character" w:customStyle="1" w:styleId="WW8Num9z1">
    <w:name w:val="WW8Num9z1"/>
    <w:rPr>
      <w:rFonts w:ascii="Courier New" w:hAnsi="Courier New" w:cs="Wingdings"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Comic Sans MS" w:hAnsi="Comic Sans MS" w:cs="Comic Sans MS" w:hint="default"/>
    </w:rPr>
  </w:style>
  <w:style w:type="character" w:customStyle="1" w:styleId="WW8Num10z1">
    <w:name w:val="WW8Num10z1"/>
    <w:rPr>
      <w:rFonts w:ascii="Wingdings" w:eastAsia="Times New Roman" w:hAnsi="Wingdings" w:cs="Times New Roman"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omic Sans MS" w:hAnsi="Comic Sans MS" w:cs="Comic Sans M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Comic Sans MS" w:hAnsi="Comic Sans MS" w:cs="Comic Sans M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Comic Sans MS" w:hAnsi="Comic Sans MS" w:cs="Comic Sans MS"/>
      <w:b/>
      <w:sz w:val="20"/>
      <w:szCs w:val="20"/>
    </w:rPr>
  </w:style>
  <w:style w:type="character" w:customStyle="1" w:styleId="WW8Num13z1">
    <w:name w:val="WW8Num13z1"/>
    <w:rPr>
      <w:rFonts w:ascii="Wingdings" w:eastAsia="Times New Roman" w:hAnsi="Wingdings" w:cs="Times New Roman" w:hint="default"/>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omic Sans MS" w:eastAsia="Calibri" w:hAnsi="Comic Sans MS"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Comic Sans MS" w:eastAsia="Calibri" w:hAnsi="Comic Sans MS" w:cs="Times New Roman"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Comic Sans MS" w:eastAsia="Times New Roman" w:hAnsi="Comic Sans MS" w:cs="Times New Roman" w:hint="default"/>
      <w:sz w:val="20"/>
    </w:rPr>
  </w:style>
  <w:style w:type="character" w:customStyle="1" w:styleId="WW8Num16z1">
    <w:name w:val="WW8Num16z1"/>
    <w:rPr>
      <w:rFonts w:ascii="Courier New" w:hAnsi="Courier New" w:cs="Wingdings"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omic Sans MS" w:hAnsi="Comic Sans MS" w:cs="Comic Sans M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Comic Sans MS" w:eastAsia="Calibri" w:hAnsi="Comic Sans MS" w:cs="Times New Roman" w:hint="default"/>
      <w:color w:val="FF0000"/>
      <w:sz w:val="20"/>
      <w:szCs w:val="20"/>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Courier New" w:hAnsi="Courier New" w:cs="Courier New" w:hint="default"/>
      <w:sz w:val="20"/>
    </w:rPr>
  </w:style>
  <w:style w:type="character" w:customStyle="1" w:styleId="WW8Num19z1">
    <w:name w:val="WW8Num19z1"/>
    <w:rPr>
      <w:rFonts w:ascii="Wingdings" w:eastAsia="Times New Roman" w:hAnsi="Wingdings" w:cs="Times New Roman"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Standaardalinea-lettertype1">
    <w:name w:val="Standaardalinea-lettertype1"/>
  </w:style>
  <w:style w:type="character" w:customStyle="1" w:styleId="Kop2Char">
    <w:name w:val="Kop 2 Char"/>
    <w:rPr>
      <w:rFonts w:ascii="Verdana" w:eastAsia="Times New Roman" w:hAnsi="Verdana" w:cs="Times New Roman"/>
      <w:b/>
      <w:bCs/>
      <w:sz w:val="24"/>
      <w:szCs w:val="24"/>
      <w:u w:val="single"/>
      <w:lang w:val="nl-NL"/>
    </w:rPr>
  </w:style>
  <w:style w:type="character" w:styleId="Hyperlink">
    <w:name w:val="Hyperlink"/>
    <w:rPr>
      <w:color w:val="0000FF"/>
      <w:u w:val="single"/>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customStyle="1" w:styleId="Kleurrijkelijst-accent12">
    <w:name w:val="Kleurrijke lijst - accent 12"/>
    <w:basedOn w:val="Standaard"/>
    <w:pPr>
      <w:ind w:left="720"/>
    </w:pPr>
  </w:style>
  <w:style w:type="paragraph" w:customStyle="1" w:styleId="Kleurrijkelijst-accent11">
    <w:name w:val="Kleurrijke lijst - accent 11"/>
    <w:basedOn w:val="Standaard"/>
    <w:pPr>
      <w:ind w:left="720"/>
    </w:pPr>
  </w:style>
  <w:style w:type="paragraph" w:styleId="Geenafstand">
    <w:name w:val="No Spacing"/>
    <w:qFormat/>
    <w:pPr>
      <w:suppressAutoHyphens/>
    </w:pPr>
    <w:rPr>
      <w:rFonts w:ascii="Calibri" w:eastAsia="Calibri" w:hAnsi="Calibri" w:cs="Calibri"/>
      <w:sz w:val="22"/>
      <w:szCs w:val="22"/>
      <w:lang w:eastAsia="ar-SA"/>
    </w:rPr>
  </w:style>
  <w:style w:type="paragraph" w:styleId="Lijstalinea">
    <w:name w:val="List Paragraph"/>
    <w:basedOn w:val="Standaard"/>
    <w:qFormat/>
    <w:pPr>
      <w:ind w:left="708"/>
    </w:pPr>
  </w:style>
  <w:style w:type="paragraph" w:styleId="Ballontekst">
    <w:name w:val="Balloon Text"/>
    <w:basedOn w:val="Standaard"/>
    <w:link w:val="BallontekstChar"/>
    <w:uiPriority w:val="99"/>
    <w:semiHidden/>
    <w:unhideWhenUsed/>
    <w:rsid w:val="008577F5"/>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577F5"/>
    <w:rPr>
      <w:rFonts w:ascii="Tahoma" w:eastAsia="Calibri" w:hAnsi="Tahoma" w:cs="Tahoma"/>
      <w:sz w:val="16"/>
      <w:szCs w:val="16"/>
      <w:lang w:val="nl-BE" w:eastAsia="ar-SA"/>
    </w:rPr>
  </w:style>
  <w:style w:type="paragraph" w:styleId="Koptekst">
    <w:name w:val="header"/>
    <w:basedOn w:val="Standaard"/>
    <w:link w:val="KoptekstChar"/>
    <w:uiPriority w:val="99"/>
    <w:unhideWhenUsed/>
    <w:rsid w:val="00013248"/>
    <w:pPr>
      <w:tabs>
        <w:tab w:val="center" w:pos="4536"/>
        <w:tab w:val="right" w:pos="9072"/>
      </w:tabs>
    </w:pPr>
  </w:style>
  <w:style w:type="character" w:customStyle="1" w:styleId="KoptekstChar">
    <w:name w:val="Koptekst Char"/>
    <w:link w:val="Koptekst"/>
    <w:uiPriority w:val="99"/>
    <w:rsid w:val="00013248"/>
    <w:rPr>
      <w:rFonts w:ascii="Calibri" w:eastAsia="Calibri" w:hAnsi="Calibri" w:cs="Calibri"/>
      <w:sz w:val="22"/>
      <w:szCs w:val="22"/>
      <w:lang w:eastAsia="ar-SA"/>
    </w:rPr>
  </w:style>
  <w:style w:type="paragraph" w:styleId="Voettekst">
    <w:name w:val="footer"/>
    <w:basedOn w:val="Standaard"/>
    <w:link w:val="VoettekstChar"/>
    <w:uiPriority w:val="99"/>
    <w:unhideWhenUsed/>
    <w:rsid w:val="00013248"/>
    <w:pPr>
      <w:tabs>
        <w:tab w:val="center" w:pos="4536"/>
        <w:tab w:val="right" w:pos="9072"/>
      </w:tabs>
    </w:pPr>
  </w:style>
  <w:style w:type="character" w:customStyle="1" w:styleId="VoettekstChar">
    <w:name w:val="Voettekst Char"/>
    <w:link w:val="Voettekst"/>
    <w:uiPriority w:val="99"/>
    <w:rsid w:val="00013248"/>
    <w:rPr>
      <w:rFonts w:ascii="Calibri" w:eastAsia="Calibri" w:hAnsi="Calibri" w:cs="Calibri"/>
      <w:sz w:val="22"/>
      <w:szCs w:val="22"/>
      <w:lang w:eastAsia="ar-SA"/>
    </w:rPr>
  </w:style>
  <w:style w:type="table" w:styleId="Tabelraster">
    <w:name w:val="Table Grid"/>
    <w:rsid w:val="0035033B"/>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2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17850-BBC8-4B48-B0B0-AC0A3B3C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Ouderraad</vt:lpstr>
    </vt:vector>
  </TitlesOfParts>
  <Company>Microsoft</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Ouderraad</dc:title>
  <dc:creator>Jurgen Gommers</dc:creator>
  <cp:lastModifiedBy>Karen Van Steen</cp:lastModifiedBy>
  <cp:revision>2</cp:revision>
  <cp:lastPrinted>2018-11-13T11:51:00Z</cp:lastPrinted>
  <dcterms:created xsi:type="dcterms:W3CDTF">2019-01-16T10:22:00Z</dcterms:created>
  <dcterms:modified xsi:type="dcterms:W3CDTF">2019-01-16T10:22:00Z</dcterms:modified>
</cp:coreProperties>
</file>