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2D8B" w14:textId="77777777" w:rsidR="00EC64FB" w:rsidRPr="00E83D59" w:rsidRDefault="00EC64FB">
      <w:pPr>
        <w:spacing w:after="0" w:line="240" w:lineRule="auto"/>
        <w:jc w:val="center"/>
        <w:rPr>
          <w:rFonts w:ascii="Arial" w:hAnsi="Arial" w:cs="Arial"/>
          <w:color w:val="0070C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83D59">
        <w:rPr>
          <w:rFonts w:ascii="Arial" w:hAnsi="Arial" w:cs="Arial"/>
          <w:color w:val="0070C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Ouderraad </w:t>
      </w:r>
    </w:p>
    <w:p w14:paraId="1053B981" w14:textId="77777777" w:rsidR="00EC64FB" w:rsidRDefault="00EC64FB">
      <w:pPr>
        <w:spacing w:after="0" w:line="240" w:lineRule="auto"/>
        <w:jc w:val="center"/>
        <w:rPr>
          <w:rFonts w:ascii="Comic Sans MS" w:hAnsi="Comic Sans MS" w:cs="Comic Sans MS"/>
        </w:rPr>
      </w:pPr>
      <w:r w:rsidRPr="00E83D59">
        <w:rPr>
          <w:rFonts w:ascii="Arial" w:hAnsi="Arial" w:cs="Arial"/>
          <w:color w:val="0070C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Basisschool Sint-Lambertus</w:t>
      </w:r>
    </w:p>
    <w:p w14:paraId="5E8BDE6B" w14:textId="77777777" w:rsidR="00F94044" w:rsidRDefault="00F94044" w:rsidP="00C2F326">
      <w:pPr>
        <w:spacing w:after="0" w:line="240" w:lineRule="auto"/>
        <w:rPr>
          <w:rFonts w:ascii="Comic Sans MS" w:hAnsi="Comic Sans MS" w:cs="Comic Sans MS"/>
          <w:sz w:val="28"/>
          <w:szCs w:val="28"/>
          <w:u w:val="single"/>
        </w:rPr>
      </w:pPr>
    </w:p>
    <w:p w14:paraId="1AB588AA" w14:textId="77777777" w:rsidR="001637A6" w:rsidRDefault="001637A6" w:rsidP="00C2F326">
      <w:pPr>
        <w:spacing w:after="0" w:line="240" w:lineRule="auto"/>
        <w:rPr>
          <w:rFonts w:ascii="Comic Sans MS" w:hAnsi="Comic Sans MS" w:cs="Comic Sans MS"/>
          <w:sz w:val="28"/>
          <w:szCs w:val="28"/>
          <w:u w:val="single"/>
        </w:rPr>
      </w:pPr>
    </w:p>
    <w:p w14:paraId="7CC957DC" w14:textId="7580ED70" w:rsidR="00EC64FB" w:rsidRDefault="009B7C6F" w:rsidP="00C2F326">
      <w:p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8"/>
          <w:szCs w:val="28"/>
          <w:u w:val="single"/>
        </w:rPr>
        <w:t>Verslag</w:t>
      </w:r>
      <w:r w:rsidR="00F94044">
        <w:rPr>
          <w:rFonts w:ascii="Comic Sans MS" w:hAnsi="Comic Sans MS" w:cs="Comic Sans MS"/>
          <w:sz w:val="28"/>
          <w:szCs w:val="28"/>
          <w:u w:val="single"/>
        </w:rPr>
        <w:t xml:space="preserve"> </w:t>
      </w:r>
      <w:r w:rsidR="00C2F326" w:rsidRPr="00C2F326">
        <w:rPr>
          <w:rFonts w:ascii="Comic Sans MS" w:hAnsi="Comic Sans MS" w:cs="Comic Sans MS"/>
          <w:sz w:val="28"/>
          <w:szCs w:val="28"/>
          <w:u w:val="single"/>
        </w:rPr>
        <w:t xml:space="preserve">ouderraad </w:t>
      </w:r>
      <w:r w:rsidR="00ED713E">
        <w:rPr>
          <w:rFonts w:ascii="Comic Sans MS" w:hAnsi="Comic Sans MS" w:cs="Comic Sans MS"/>
          <w:sz w:val="28"/>
          <w:szCs w:val="28"/>
          <w:u w:val="single"/>
        </w:rPr>
        <w:t>maandag 19 september</w:t>
      </w:r>
      <w:r w:rsidR="00EE6D97">
        <w:rPr>
          <w:rFonts w:ascii="Comic Sans MS" w:hAnsi="Comic Sans MS" w:cs="Comic Sans MS"/>
          <w:sz w:val="28"/>
          <w:szCs w:val="28"/>
          <w:u w:val="single"/>
        </w:rPr>
        <w:t xml:space="preserve"> 20</w:t>
      </w:r>
      <w:r w:rsidR="00232ACE">
        <w:rPr>
          <w:rFonts w:ascii="Comic Sans MS" w:hAnsi="Comic Sans MS" w:cs="Comic Sans MS"/>
          <w:sz w:val="28"/>
          <w:szCs w:val="28"/>
          <w:u w:val="single"/>
        </w:rPr>
        <w:t>2</w:t>
      </w:r>
      <w:r w:rsidR="00AD15DF">
        <w:rPr>
          <w:rFonts w:ascii="Comic Sans MS" w:hAnsi="Comic Sans MS" w:cs="Comic Sans MS"/>
          <w:sz w:val="28"/>
          <w:szCs w:val="28"/>
          <w:u w:val="single"/>
        </w:rPr>
        <w:t>2</w:t>
      </w:r>
    </w:p>
    <w:p w14:paraId="672A6659" w14:textId="77777777" w:rsidR="00DD0BA9" w:rsidRDefault="00DD0BA9">
      <w:pPr>
        <w:spacing w:after="0" w:line="240" w:lineRule="auto"/>
        <w:rPr>
          <w:rFonts w:ascii="Comic Sans MS" w:hAnsi="Comic Sans MS" w:cs="Comic Sans MS"/>
          <w:sz w:val="24"/>
        </w:rPr>
      </w:pPr>
    </w:p>
    <w:p w14:paraId="3002545B" w14:textId="77777777" w:rsidR="00EC64FB" w:rsidRDefault="00C2F326" w:rsidP="00E84D82">
      <w:pPr>
        <w:pStyle w:val="Kleurrijkelijst-accent12"/>
        <w:numPr>
          <w:ilvl w:val="0"/>
          <w:numId w:val="24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C2F326">
        <w:rPr>
          <w:rFonts w:ascii="Comic Sans MS" w:hAnsi="Comic Sans MS" w:cs="Comic Sans MS"/>
          <w:b/>
          <w:bCs/>
          <w:sz w:val="20"/>
          <w:szCs w:val="20"/>
          <w:u w:val="single"/>
        </w:rPr>
        <w:t>Werking OR</w:t>
      </w:r>
      <w:r w:rsidRPr="00C2F326">
        <w:rPr>
          <w:rFonts w:ascii="Comic Sans MS" w:hAnsi="Comic Sans MS" w:cs="Comic Sans MS"/>
          <w:b/>
          <w:bCs/>
          <w:sz w:val="20"/>
          <w:szCs w:val="20"/>
        </w:rPr>
        <w:t xml:space="preserve">: </w:t>
      </w:r>
    </w:p>
    <w:p w14:paraId="3CB8A767" w14:textId="77777777" w:rsidR="00F11FCF" w:rsidRPr="00F11FCF" w:rsidRDefault="00232ACE" w:rsidP="000E2BB4">
      <w:pPr>
        <w:pStyle w:val="Kleurrijkelijst-accent11"/>
        <w:numPr>
          <w:ilvl w:val="1"/>
          <w:numId w:val="26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i/>
          <w:iCs/>
          <w:sz w:val="20"/>
          <w:szCs w:val="20"/>
        </w:rPr>
        <w:t xml:space="preserve">Taakverdeling: </w:t>
      </w:r>
    </w:p>
    <w:p w14:paraId="5C0A5735" w14:textId="77777777" w:rsidR="00ED713E" w:rsidRDefault="00F11FCF" w:rsidP="00ED713E">
      <w:pPr>
        <w:pStyle w:val="Kleurrijkelijst-accent11"/>
        <w:numPr>
          <w:ilvl w:val="2"/>
          <w:numId w:val="26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i/>
          <w:iCs/>
          <w:sz w:val="20"/>
          <w:szCs w:val="20"/>
        </w:rPr>
        <w:t>V</w:t>
      </w:r>
      <w:r w:rsidR="00232ACE">
        <w:rPr>
          <w:rFonts w:ascii="Comic Sans MS" w:hAnsi="Comic Sans MS" w:cs="Comic Sans MS"/>
          <w:i/>
          <w:iCs/>
          <w:sz w:val="20"/>
          <w:szCs w:val="20"/>
        </w:rPr>
        <w:t>oorzitter</w:t>
      </w:r>
      <w:r>
        <w:rPr>
          <w:rFonts w:ascii="Comic Sans MS" w:hAnsi="Comic Sans MS" w:cs="Comic Sans MS"/>
          <w:i/>
          <w:iCs/>
          <w:sz w:val="20"/>
          <w:szCs w:val="20"/>
        </w:rPr>
        <w:t>: Ann</w:t>
      </w:r>
    </w:p>
    <w:p w14:paraId="5D0F5154" w14:textId="1D6C2055" w:rsidR="00F11FCF" w:rsidRPr="00ED713E" w:rsidRDefault="00F11FCF" w:rsidP="00ED713E">
      <w:pPr>
        <w:pStyle w:val="Kleurrijkelijst-accent11"/>
        <w:numPr>
          <w:ilvl w:val="2"/>
          <w:numId w:val="26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ED713E">
        <w:rPr>
          <w:rFonts w:ascii="Comic Sans MS" w:hAnsi="Comic Sans MS" w:cs="Comic Sans MS"/>
          <w:i/>
          <w:iCs/>
          <w:sz w:val="20"/>
          <w:szCs w:val="20"/>
        </w:rPr>
        <w:t>P</w:t>
      </w:r>
      <w:r w:rsidR="00232ACE" w:rsidRPr="00ED713E">
        <w:rPr>
          <w:rFonts w:ascii="Comic Sans MS" w:hAnsi="Comic Sans MS" w:cs="Comic Sans MS"/>
          <w:i/>
          <w:iCs/>
          <w:sz w:val="20"/>
          <w:szCs w:val="20"/>
        </w:rPr>
        <w:t>enningmeester</w:t>
      </w:r>
      <w:r w:rsidRPr="00ED713E">
        <w:rPr>
          <w:rFonts w:ascii="Comic Sans MS" w:hAnsi="Comic Sans MS" w:cs="Comic Sans MS"/>
          <w:i/>
          <w:iCs/>
          <w:sz w:val="20"/>
          <w:szCs w:val="20"/>
        </w:rPr>
        <w:t xml:space="preserve">: </w:t>
      </w:r>
      <w:proofErr w:type="spellStart"/>
      <w:r w:rsidRPr="00ED713E">
        <w:rPr>
          <w:rFonts w:ascii="Comic Sans MS" w:hAnsi="Comic Sans MS" w:cs="Comic Sans MS"/>
          <w:i/>
          <w:iCs/>
          <w:sz w:val="20"/>
          <w:szCs w:val="20"/>
        </w:rPr>
        <w:t>Doursaf</w:t>
      </w:r>
      <w:proofErr w:type="spellEnd"/>
      <w:r w:rsidR="00ED713E" w:rsidRPr="00ED713E">
        <w:rPr>
          <w:rFonts w:ascii="Comic Sans MS" w:hAnsi="Comic Sans MS" w:cs="Comic Sans MS"/>
          <w:i/>
          <w:iCs/>
          <w:sz w:val="20"/>
          <w:szCs w:val="20"/>
        </w:rPr>
        <w:t xml:space="preserve"> </w:t>
      </w:r>
      <w:r w:rsidR="00ED713E" w:rsidRPr="00ED713E">
        <w:rPr>
          <w:rFonts w:ascii="Comic Sans MS" w:hAnsi="Comic Sans MS" w:cs="Comic Sans MS"/>
          <w:i/>
          <w:iCs/>
          <w:sz w:val="20"/>
          <w:szCs w:val="20"/>
        </w:rPr>
        <w:sym w:font="Wingdings" w:char="F0E0"/>
      </w:r>
      <w:r w:rsidR="00ED713E" w:rsidRPr="00ED713E">
        <w:rPr>
          <w:rFonts w:ascii="Comic Sans MS" w:hAnsi="Comic Sans MS" w:cs="Comic Sans MS"/>
          <w:i/>
          <w:iCs/>
          <w:sz w:val="20"/>
          <w:szCs w:val="20"/>
        </w:rPr>
        <w:t xml:space="preserve"> J</w:t>
      </w:r>
      <w:r w:rsidR="00632B9D" w:rsidRPr="00ED713E">
        <w:rPr>
          <w:rFonts w:ascii="Comic Sans MS" w:hAnsi="Comic Sans MS" w:cs="Comic Sans MS"/>
          <w:i/>
          <w:iCs/>
          <w:sz w:val="20"/>
          <w:szCs w:val="20"/>
        </w:rPr>
        <w:t xml:space="preserve">urgen heeft de kaart en financieel verslagen </w:t>
      </w:r>
      <w:r w:rsidR="00632B9D" w:rsidRPr="00632B9D">
        <w:rPr>
          <w:rFonts w:ascii="Comic Sans MS" w:hAnsi="Comic Sans MS" w:cs="Comic Sans MS"/>
          <w:i/>
          <w:iCs/>
          <w:sz w:val="20"/>
          <w:szCs w:val="20"/>
        </w:rPr>
        <w:sym w:font="Wingdings" w:char="F0E0"/>
      </w:r>
      <w:r w:rsidR="00632B9D" w:rsidRPr="00ED713E">
        <w:rPr>
          <w:rFonts w:ascii="Comic Sans MS" w:hAnsi="Comic Sans MS" w:cs="Comic Sans MS"/>
          <w:i/>
          <w:iCs/>
          <w:sz w:val="20"/>
          <w:szCs w:val="20"/>
        </w:rPr>
        <w:t xml:space="preserve"> </w:t>
      </w:r>
      <w:r w:rsidR="00723FF5">
        <w:rPr>
          <w:rFonts w:ascii="Comic Sans MS" w:hAnsi="Comic Sans MS" w:cs="Comic Sans MS"/>
          <w:i/>
          <w:iCs/>
          <w:sz w:val="20"/>
          <w:szCs w:val="20"/>
        </w:rPr>
        <w:t>Peter zal even met Jurgen bellen</w:t>
      </w:r>
    </w:p>
    <w:p w14:paraId="5882F1D9" w14:textId="295FE27F" w:rsidR="00D83595" w:rsidRPr="00D83595" w:rsidRDefault="00ED713E" w:rsidP="00D83595">
      <w:pPr>
        <w:pStyle w:val="Kleurrijkelijst-accent11"/>
        <w:numPr>
          <w:ilvl w:val="2"/>
          <w:numId w:val="26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D83595">
        <w:rPr>
          <w:rFonts w:ascii="Comic Sans MS" w:hAnsi="Comic Sans MS" w:cs="Comic Sans MS"/>
          <w:i/>
          <w:iCs/>
          <w:sz w:val="20"/>
          <w:szCs w:val="20"/>
        </w:rPr>
        <w:t xml:space="preserve">E-mailadres: </w:t>
      </w:r>
      <w:hyperlink r:id="rId8" w:history="1">
        <w:r w:rsidRPr="00D83595">
          <w:rPr>
            <w:rStyle w:val="Hyperlink"/>
            <w:rFonts w:ascii="Comic Sans MS" w:hAnsi="Comic Sans MS" w:cs="Comic Sans MS"/>
            <w:i/>
            <w:iCs/>
            <w:sz w:val="20"/>
            <w:szCs w:val="20"/>
          </w:rPr>
          <w:t>ouderraad@lambertus.be</w:t>
        </w:r>
      </w:hyperlink>
      <w:r w:rsidR="00D83595" w:rsidRPr="00D83595">
        <w:rPr>
          <w:rStyle w:val="Hyperlink"/>
          <w:rFonts w:ascii="Comic Sans MS" w:hAnsi="Comic Sans MS" w:cs="Comic Sans MS"/>
          <w:i/>
          <w:iCs/>
          <w:sz w:val="20"/>
          <w:szCs w:val="20"/>
        </w:rPr>
        <w:t xml:space="preserve"> </w:t>
      </w:r>
      <w:r w:rsidR="00D83595" w:rsidRPr="00D83595">
        <w:rPr>
          <w:rStyle w:val="Hyperlink"/>
          <w:rFonts w:ascii="Comic Sans MS" w:hAnsi="Comic Sans MS" w:cs="Comic Sans MS"/>
          <w:color w:val="auto"/>
          <w:sz w:val="20"/>
          <w:szCs w:val="20"/>
          <w:u w:val="none"/>
        </w:rPr>
        <w:sym w:font="Wingdings" w:char="F0E0"/>
      </w:r>
      <w:r w:rsidR="00D83595">
        <w:rPr>
          <w:rStyle w:val="Hyperlink"/>
          <w:rFonts w:ascii="Comic Sans MS" w:hAnsi="Comic Sans MS" w:cs="Comic Sans MS"/>
          <w:color w:val="auto"/>
          <w:sz w:val="20"/>
          <w:szCs w:val="20"/>
          <w:u w:val="none"/>
        </w:rPr>
        <w:t xml:space="preserve"> </w:t>
      </w:r>
      <w:r w:rsidR="00D83595" w:rsidRPr="00D83595">
        <w:rPr>
          <w:rFonts w:ascii="Comic Sans MS" w:hAnsi="Comic Sans MS" w:cs="Comic Sans MS"/>
          <w:i/>
          <w:iCs/>
          <w:sz w:val="20"/>
          <w:szCs w:val="20"/>
        </w:rPr>
        <w:t>Natasja beheert het nieuwe e-</w:t>
      </w:r>
      <w:r w:rsidR="00D83595" w:rsidRPr="00D83595">
        <w:rPr>
          <w:rFonts w:ascii="Comic Sans MS" w:hAnsi="Comic Sans MS" w:cs="Comic Sans MS"/>
          <w:sz w:val="20"/>
          <w:szCs w:val="20"/>
        </w:rPr>
        <w:t>mailadres</w:t>
      </w:r>
    </w:p>
    <w:p w14:paraId="2538D088" w14:textId="453D45EE" w:rsidR="00ED713E" w:rsidRPr="009B7C6F" w:rsidRDefault="00ED713E" w:rsidP="00ED713E">
      <w:pPr>
        <w:pStyle w:val="Kleurrijkelijst-accent11"/>
        <w:numPr>
          <w:ilvl w:val="2"/>
          <w:numId w:val="26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i/>
          <w:iCs/>
          <w:sz w:val="20"/>
          <w:szCs w:val="20"/>
        </w:rPr>
        <w:t>Voorstel Brief: voorstelling ouderraad + voorstelling activiteiten</w:t>
      </w:r>
      <w:r w:rsidR="00723FF5">
        <w:rPr>
          <w:rFonts w:ascii="Comic Sans MS" w:hAnsi="Comic Sans MS" w:cs="Comic Sans MS"/>
          <w:i/>
          <w:iCs/>
          <w:sz w:val="20"/>
          <w:szCs w:val="20"/>
        </w:rPr>
        <w:t xml:space="preserve"> </w:t>
      </w:r>
      <w:r w:rsidR="00723FF5" w:rsidRPr="00723FF5">
        <w:rPr>
          <w:rFonts w:ascii="Comic Sans MS" w:hAnsi="Comic Sans MS" w:cs="Comic Sans MS"/>
          <w:i/>
          <w:iCs/>
          <w:sz w:val="20"/>
          <w:szCs w:val="20"/>
        </w:rPr>
        <w:sym w:font="Wingdings" w:char="F0E0"/>
      </w:r>
      <w:r w:rsidR="00723FF5">
        <w:rPr>
          <w:rFonts w:ascii="Comic Sans MS" w:hAnsi="Comic Sans MS" w:cs="Comic Sans MS"/>
          <w:i/>
          <w:iCs/>
          <w:sz w:val="20"/>
          <w:szCs w:val="20"/>
        </w:rPr>
        <w:t xml:space="preserve"> Ann stelt brief op</w:t>
      </w:r>
    </w:p>
    <w:p w14:paraId="42EBA4D9" w14:textId="52CA23CE" w:rsidR="009B7C6F" w:rsidRPr="009B7C6F" w:rsidRDefault="009B7C6F" w:rsidP="009B7C6F">
      <w:pPr>
        <w:pStyle w:val="Kleurrijkelijst-accent11"/>
        <w:numPr>
          <w:ilvl w:val="3"/>
          <w:numId w:val="26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Foto</w:t>
      </w:r>
      <w:r w:rsidR="00764BEF">
        <w:rPr>
          <w:rFonts w:ascii="Comic Sans MS" w:hAnsi="Comic Sans MS" w:cs="Comic Sans MS"/>
          <w:sz w:val="20"/>
          <w:szCs w:val="20"/>
        </w:rPr>
        <w:t>’</w:t>
      </w:r>
      <w:r>
        <w:rPr>
          <w:rFonts w:ascii="Comic Sans MS" w:hAnsi="Comic Sans MS" w:cs="Comic Sans MS"/>
          <w:sz w:val="20"/>
          <w:szCs w:val="20"/>
        </w:rPr>
        <w:t>s nodig</w:t>
      </w:r>
      <w:r w:rsidR="00764BEF">
        <w:rPr>
          <w:rFonts w:ascii="Comic Sans MS" w:hAnsi="Comic Sans MS" w:cs="Comic Sans MS"/>
          <w:sz w:val="20"/>
          <w:szCs w:val="20"/>
        </w:rPr>
        <w:t xml:space="preserve"> van het team</w:t>
      </w:r>
    </w:p>
    <w:p w14:paraId="5BD36EE2" w14:textId="730D7F9F" w:rsidR="009B7C6F" w:rsidRPr="00764BEF" w:rsidRDefault="009B7C6F" w:rsidP="007B7C02">
      <w:pPr>
        <w:pStyle w:val="Kleurrijkelijst-accent11"/>
        <w:numPr>
          <w:ilvl w:val="3"/>
          <w:numId w:val="26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764BEF">
        <w:rPr>
          <w:rFonts w:ascii="Comic Sans MS" w:hAnsi="Comic Sans MS" w:cs="Comic Sans MS"/>
          <w:i/>
          <w:iCs/>
          <w:sz w:val="20"/>
          <w:szCs w:val="20"/>
        </w:rPr>
        <w:t>Met onderaan strookje</w:t>
      </w:r>
      <w:r w:rsidR="00723FF5">
        <w:rPr>
          <w:rFonts w:ascii="Comic Sans MS" w:hAnsi="Comic Sans MS" w:cs="Comic Sans MS"/>
          <w:i/>
          <w:iCs/>
          <w:sz w:val="20"/>
          <w:szCs w:val="20"/>
        </w:rPr>
        <w:t xml:space="preserve"> voor hulp</w:t>
      </w:r>
      <w:r w:rsidRPr="00764BEF">
        <w:rPr>
          <w:rFonts w:ascii="Comic Sans MS" w:hAnsi="Comic Sans MS" w:cs="Comic Sans MS"/>
          <w:i/>
          <w:iCs/>
          <w:sz w:val="20"/>
          <w:szCs w:val="20"/>
        </w:rPr>
        <w:t>,</w:t>
      </w:r>
      <w:r w:rsidR="00764BEF" w:rsidRPr="00764BEF">
        <w:rPr>
          <w:rFonts w:ascii="Comic Sans MS" w:hAnsi="Comic Sans MS" w:cs="Comic Sans MS"/>
          <w:i/>
          <w:iCs/>
          <w:sz w:val="20"/>
          <w:szCs w:val="20"/>
        </w:rPr>
        <w:t xml:space="preserve"> f</w:t>
      </w:r>
      <w:r w:rsidRPr="00764BEF">
        <w:rPr>
          <w:rFonts w:ascii="Comic Sans MS" w:hAnsi="Comic Sans MS" w:cs="Comic Sans MS"/>
          <w:i/>
          <w:iCs/>
          <w:sz w:val="20"/>
          <w:szCs w:val="20"/>
        </w:rPr>
        <w:t>ietsouders</w:t>
      </w:r>
      <w:r w:rsidR="00764BEF" w:rsidRPr="00764BEF">
        <w:rPr>
          <w:rFonts w:ascii="Comic Sans MS" w:hAnsi="Comic Sans MS" w:cs="Comic Sans MS"/>
          <w:i/>
          <w:iCs/>
          <w:sz w:val="20"/>
          <w:szCs w:val="20"/>
        </w:rPr>
        <w:t>, s</w:t>
      </w:r>
      <w:r w:rsidRPr="00764BEF">
        <w:rPr>
          <w:rFonts w:ascii="Comic Sans MS" w:hAnsi="Comic Sans MS" w:cs="Comic Sans MS"/>
          <w:i/>
          <w:iCs/>
          <w:sz w:val="20"/>
          <w:szCs w:val="20"/>
        </w:rPr>
        <w:t>chilouders</w:t>
      </w:r>
      <w:r w:rsidR="00764BEF" w:rsidRPr="00764BEF">
        <w:rPr>
          <w:rFonts w:ascii="Comic Sans MS" w:hAnsi="Comic Sans MS" w:cs="Comic Sans MS"/>
          <w:i/>
          <w:iCs/>
          <w:sz w:val="20"/>
          <w:szCs w:val="20"/>
        </w:rPr>
        <w:t>, h</w:t>
      </w:r>
      <w:r w:rsidRPr="00764BEF">
        <w:rPr>
          <w:rFonts w:ascii="Comic Sans MS" w:hAnsi="Comic Sans MS" w:cs="Comic Sans MS"/>
          <w:i/>
          <w:iCs/>
          <w:sz w:val="20"/>
          <w:szCs w:val="20"/>
        </w:rPr>
        <w:t>elpers</w:t>
      </w:r>
      <w:r w:rsidR="00764BEF" w:rsidRPr="00764BEF">
        <w:rPr>
          <w:rFonts w:ascii="Comic Sans MS" w:hAnsi="Comic Sans MS" w:cs="Comic Sans MS"/>
          <w:i/>
          <w:iCs/>
          <w:sz w:val="20"/>
          <w:szCs w:val="20"/>
        </w:rPr>
        <w:t xml:space="preserve">, </w:t>
      </w:r>
      <w:r w:rsidR="00764BEF">
        <w:rPr>
          <w:rFonts w:ascii="Comic Sans MS" w:hAnsi="Comic Sans MS" w:cs="Comic Sans MS"/>
          <w:i/>
          <w:iCs/>
          <w:sz w:val="20"/>
          <w:szCs w:val="20"/>
        </w:rPr>
        <w:t>z</w:t>
      </w:r>
      <w:r w:rsidRPr="00764BEF">
        <w:rPr>
          <w:rFonts w:ascii="Comic Sans MS" w:hAnsi="Comic Sans MS" w:cs="Comic Sans MS"/>
          <w:i/>
          <w:iCs/>
          <w:sz w:val="20"/>
          <w:szCs w:val="20"/>
        </w:rPr>
        <w:t>wemouders</w:t>
      </w:r>
    </w:p>
    <w:p w14:paraId="4DB323B0" w14:textId="77777777" w:rsidR="00ED713E" w:rsidRPr="00232ACE" w:rsidRDefault="00ED713E" w:rsidP="001253AA">
      <w:pPr>
        <w:pStyle w:val="Kleurrijkelijst-accent11"/>
        <w:spacing w:after="0" w:line="240" w:lineRule="auto"/>
        <w:ind w:left="0"/>
        <w:rPr>
          <w:rFonts w:ascii="Comic Sans MS" w:hAnsi="Comic Sans MS" w:cs="Comic Sans MS"/>
          <w:sz w:val="20"/>
          <w:szCs w:val="20"/>
        </w:rPr>
      </w:pPr>
    </w:p>
    <w:p w14:paraId="30939138" w14:textId="6E21D6F3" w:rsidR="00632B9D" w:rsidRPr="009B7C6F" w:rsidRDefault="00ED713E" w:rsidP="00ED713E">
      <w:pPr>
        <w:pStyle w:val="Kleurrijkelijst-accent11"/>
        <w:numPr>
          <w:ilvl w:val="0"/>
          <w:numId w:val="39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  <w:u w:val="single"/>
        </w:rPr>
        <w:t>Evaluatie koffiestop 1/9</w:t>
      </w:r>
      <w:r w:rsidRPr="00C2F326">
        <w:rPr>
          <w:rFonts w:ascii="Comic Sans MS" w:hAnsi="Comic Sans MS" w:cs="Comic Sans MS"/>
          <w:b/>
          <w:bCs/>
          <w:sz w:val="20"/>
          <w:szCs w:val="20"/>
        </w:rPr>
        <w:t>:</w:t>
      </w:r>
    </w:p>
    <w:p w14:paraId="23400C75" w14:textId="70C0F5E8" w:rsidR="009B7C6F" w:rsidRDefault="001253AA" w:rsidP="009B7C6F">
      <w:pPr>
        <w:pStyle w:val="Kleurrijkelijst-accent11"/>
        <w:numPr>
          <w:ilvl w:val="1"/>
          <w:numId w:val="39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Lekkere koekjes</w:t>
      </w:r>
    </w:p>
    <w:p w14:paraId="35A6BF91" w14:textId="4734AA21" w:rsidR="001253AA" w:rsidRDefault="001253AA" w:rsidP="009B7C6F">
      <w:pPr>
        <w:pStyle w:val="Kleurrijkelijst-accent11"/>
        <w:numPr>
          <w:ilvl w:val="1"/>
          <w:numId w:val="39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Veel volk</w:t>
      </w:r>
    </w:p>
    <w:p w14:paraId="4A71BC08" w14:textId="5A962BE3" w:rsidR="001253AA" w:rsidRPr="001253AA" w:rsidRDefault="001253AA" w:rsidP="001253AA">
      <w:pPr>
        <w:pStyle w:val="Kleurrijkelijst-accent11"/>
        <w:numPr>
          <w:ilvl w:val="1"/>
          <w:numId w:val="39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Gezellig</w:t>
      </w:r>
    </w:p>
    <w:p w14:paraId="223107C7" w14:textId="77777777" w:rsidR="00F6003F" w:rsidRPr="00F6003F" w:rsidRDefault="00F6003F" w:rsidP="00F6003F">
      <w:pPr>
        <w:pStyle w:val="Kleurrijkelijst-accent12"/>
        <w:spacing w:after="0" w:line="240" w:lineRule="auto"/>
        <w:ind w:left="540"/>
        <w:rPr>
          <w:rFonts w:ascii="Comic Sans MS" w:hAnsi="Comic Sans MS" w:cs="Comic Sans MS"/>
          <w:sz w:val="20"/>
          <w:szCs w:val="20"/>
        </w:rPr>
      </w:pPr>
    </w:p>
    <w:p w14:paraId="7F8A49EE" w14:textId="3EC98BBD" w:rsidR="00F6003F" w:rsidRPr="009B7C6F" w:rsidRDefault="00ED713E" w:rsidP="00F6003F">
      <w:pPr>
        <w:pStyle w:val="Kleurrijkelijst-accent12"/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  <w:u w:val="single"/>
        </w:rPr>
        <w:t xml:space="preserve">Stratenloop </w:t>
      </w:r>
      <w:r w:rsidR="001253AA">
        <w:rPr>
          <w:rFonts w:ascii="Comic Sans MS" w:hAnsi="Comic Sans MS" w:cs="Comic Sans MS"/>
          <w:b/>
          <w:bCs/>
          <w:sz w:val="20"/>
          <w:szCs w:val="20"/>
          <w:u w:val="single"/>
        </w:rPr>
        <w:t xml:space="preserve">vrijdag </w:t>
      </w:r>
      <w:r>
        <w:rPr>
          <w:rFonts w:ascii="Comic Sans MS" w:hAnsi="Comic Sans MS" w:cs="Comic Sans MS"/>
          <w:b/>
          <w:bCs/>
          <w:sz w:val="20"/>
          <w:szCs w:val="20"/>
          <w:u w:val="single"/>
        </w:rPr>
        <w:t>7/10</w:t>
      </w:r>
    </w:p>
    <w:p w14:paraId="0AB942CD" w14:textId="26696B8A" w:rsidR="009B7C6F" w:rsidRPr="00F6003F" w:rsidRDefault="001253AA" w:rsidP="009B7C6F">
      <w:pPr>
        <w:pStyle w:val="Kleurrijkelijst-accent12"/>
        <w:numPr>
          <w:ilvl w:val="1"/>
          <w:numId w:val="1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Hulp is niet echt nodig, maar hulp bij het uitdelen van de snacks voor de kleuters mag altijd. </w:t>
      </w:r>
    </w:p>
    <w:p w14:paraId="2810E4A8" w14:textId="3BBD3CBE" w:rsidR="00ED713E" w:rsidRDefault="00ED713E" w:rsidP="00ED713E">
      <w:pPr>
        <w:pStyle w:val="Kleurrijkelijst-accent12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14:paraId="65D0126C" w14:textId="1CBBF65F" w:rsidR="00ED713E" w:rsidRDefault="00ED713E" w:rsidP="00ED713E">
      <w:pPr>
        <w:pStyle w:val="Kleurrijkelijst-accent12"/>
        <w:numPr>
          <w:ilvl w:val="0"/>
          <w:numId w:val="39"/>
        </w:numPr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u w:val="single"/>
        </w:rPr>
      </w:pPr>
      <w:r w:rsidRPr="00ED713E">
        <w:rPr>
          <w:rFonts w:ascii="Comic Sans MS" w:hAnsi="Comic Sans MS" w:cs="Comic Sans MS"/>
          <w:b/>
          <w:bCs/>
          <w:sz w:val="20"/>
          <w:szCs w:val="20"/>
          <w:u w:val="single"/>
        </w:rPr>
        <w:t>Opstart werkgroep Lichtjesstoet</w:t>
      </w:r>
    </w:p>
    <w:p w14:paraId="5B21C648" w14:textId="4111BC65" w:rsidR="001253AA" w:rsidRDefault="001253AA" w:rsidP="009B7C6F">
      <w:pPr>
        <w:pStyle w:val="Kleurrijkelijst-accent12"/>
        <w:numPr>
          <w:ilvl w:val="1"/>
          <w:numId w:val="39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Datum: vrijdag 27 januari 2023</w:t>
      </w:r>
    </w:p>
    <w:p w14:paraId="71E76DE7" w14:textId="76A2E8A7" w:rsidR="009B7C6F" w:rsidRDefault="001253AA" w:rsidP="009B7C6F">
      <w:pPr>
        <w:pStyle w:val="Kleurrijkelijst-accent12"/>
        <w:numPr>
          <w:ilvl w:val="1"/>
          <w:numId w:val="39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Leden: </w:t>
      </w:r>
      <w:r w:rsidRPr="001253AA">
        <w:rPr>
          <w:rFonts w:ascii="Comic Sans MS" w:hAnsi="Comic Sans MS" w:cs="Comic Sans MS"/>
          <w:sz w:val="20"/>
          <w:szCs w:val="20"/>
        </w:rPr>
        <w:t>Juf Lien</w:t>
      </w:r>
      <w:r>
        <w:rPr>
          <w:rFonts w:ascii="Comic Sans MS" w:hAnsi="Comic Sans MS" w:cs="Comic Sans MS"/>
          <w:sz w:val="20"/>
          <w:szCs w:val="20"/>
        </w:rPr>
        <w:t xml:space="preserve">, </w:t>
      </w:r>
      <w:r w:rsidR="00C343C4">
        <w:rPr>
          <w:rFonts w:ascii="Comic Sans MS" w:hAnsi="Comic Sans MS" w:cs="Comic Sans MS"/>
          <w:sz w:val="20"/>
          <w:szCs w:val="20"/>
        </w:rPr>
        <w:t xml:space="preserve">Juf Veerle, Juf </w:t>
      </w:r>
      <w:r w:rsidR="00AC466C">
        <w:rPr>
          <w:rFonts w:ascii="Comic Sans MS" w:hAnsi="Comic Sans MS" w:cs="Comic Sans MS"/>
          <w:sz w:val="20"/>
          <w:szCs w:val="20"/>
        </w:rPr>
        <w:t>Tessa</w:t>
      </w:r>
      <w:r w:rsidR="00C343C4">
        <w:rPr>
          <w:rFonts w:ascii="Comic Sans MS" w:hAnsi="Comic Sans MS" w:cs="Comic Sans MS"/>
          <w:sz w:val="20"/>
          <w:szCs w:val="20"/>
        </w:rPr>
        <w:t xml:space="preserve">, </w:t>
      </w:r>
      <w:r>
        <w:rPr>
          <w:rFonts w:ascii="Comic Sans MS" w:hAnsi="Comic Sans MS" w:cs="Comic Sans MS"/>
          <w:sz w:val="20"/>
          <w:szCs w:val="20"/>
        </w:rPr>
        <w:t>wij allemaal,</w:t>
      </w:r>
    </w:p>
    <w:p w14:paraId="3696E595" w14:textId="5D254223" w:rsidR="001253AA" w:rsidRDefault="001253AA" w:rsidP="009B7C6F">
      <w:pPr>
        <w:pStyle w:val="Kleurrijkelijst-accent12"/>
        <w:numPr>
          <w:ilvl w:val="1"/>
          <w:numId w:val="39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Peter </w:t>
      </w:r>
      <w:r w:rsidR="00723FF5">
        <w:rPr>
          <w:rFonts w:ascii="Comic Sans MS" w:hAnsi="Comic Sans MS" w:cs="Comic Sans MS"/>
          <w:sz w:val="20"/>
          <w:szCs w:val="20"/>
        </w:rPr>
        <w:t xml:space="preserve">heeft de zaal vastgelegd + we kunnen heel de dag gebruik maken van de zaal (lokale verlofdag </w:t>
      </w:r>
      <w:proofErr w:type="spellStart"/>
      <w:r w:rsidR="00723FF5">
        <w:rPr>
          <w:rFonts w:ascii="Comic Sans MS" w:hAnsi="Comic Sans MS" w:cs="Comic Sans MS"/>
          <w:sz w:val="20"/>
          <w:szCs w:val="20"/>
        </w:rPr>
        <w:t>Moretus</w:t>
      </w:r>
      <w:proofErr w:type="spellEnd"/>
      <w:r w:rsidR="00723FF5">
        <w:rPr>
          <w:rFonts w:ascii="Comic Sans MS" w:hAnsi="Comic Sans MS" w:cs="Comic Sans MS"/>
          <w:sz w:val="20"/>
          <w:szCs w:val="20"/>
        </w:rPr>
        <w:t>)</w:t>
      </w:r>
    </w:p>
    <w:p w14:paraId="4EA3E42E" w14:textId="29A65F43" w:rsidR="00C343C4" w:rsidRDefault="00C343C4" w:rsidP="009B7C6F">
      <w:pPr>
        <w:pStyle w:val="Kleurrijkelijst-accent12"/>
        <w:numPr>
          <w:ilvl w:val="1"/>
          <w:numId w:val="39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Peter geeft </w:t>
      </w:r>
      <w:r w:rsidR="00CB10EF">
        <w:rPr>
          <w:rFonts w:ascii="Comic Sans MS" w:hAnsi="Comic Sans MS" w:cs="Comic Sans MS"/>
          <w:sz w:val="20"/>
          <w:szCs w:val="20"/>
        </w:rPr>
        <w:t xml:space="preserve">dit door aan </w:t>
      </w:r>
      <w:r w:rsidR="00723FF5">
        <w:rPr>
          <w:rFonts w:ascii="Comic Sans MS" w:hAnsi="Comic Sans MS" w:cs="Comic Sans MS"/>
          <w:sz w:val="20"/>
          <w:szCs w:val="20"/>
        </w:rPr>
        <w:t>de juffen die willen deelnemen</w:t>
      </w:r>
    </w:p>
    <w:p w14:paraId="6EA14BE7" w14:textId="4C0694E1" w:rsidR="00723FF5" w:rsidRDefault="00723FF5" w:rsidP="009B7C6F">
      <w:pPr>
        <w:pStyle w:val="Kleurrijkelijst-accent12"/>
        <w:numPr>
          <w:ilvl w:val="1"/>
          <w:numId w:val="39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Juffen toevoegen aan </w:t>
      </w:r>
    </w:p>
    <w:p w14:paraId="175427CB" w14:textId="3EC4DD30" w:rsidR="00C343C4" w:rsidRDefault="00C343C4" w:rsidP="009B7C6F">
      <w:pPr>
        <w:pStyle w:val="Kleurrijkelijst-accent12"/>
        <w:numPr>
          <w:ilvl w:val="1"/>
          <w:numId w:val="39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Evenement voor max. 349 mensen</w:t>
      </w:r>
    </w:p>
    <w:p w14:paraId="737C6E54" w14:textId="09E74A0B" w:rsidR="001253AA" w:rsidRPr="001253AA" w:rsidRDefault="00C343C4" w:rsidP="009B7C6F">
      <w:pPr>
        <w:pStyle w:val="Kleurrijkelijst-accent12"/>
        <w:numPr>
          <w:ilvl w:val="1"/>
          <w:numId w:val="39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Eerste vergadering: dinsdag 25 oktober bij Ann (Oppergaaistraat 2, 2180 Ekeren) om 20u</w:t>
      </w:r>
    </w:p>
    <w:p w14:paraId="313C61BC" w14:textId="747E48FA" w:rsidR="00ED713E" w:rsidRPr="00ED713E" w:rsidRDefault="00ED713E" w:rsidP="00ED713E">
      <w:pPr>
        <w:pStyle w:val="Kleurrijkelijst-accent12"/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14:paraId="2BC29D4D" w14:textId="3384FC7E" w:rsidR="00ED713E" w:rsidRDefault="00ED713E" w:rsidP="00ED713E">
      <w:pPr>
        <w:pStyle w:val="Kleurrijkelijst-accent12"/>
        <w:numPr>
          <w:ilvl w:val="0"/>
          <w:numId w:val="39"/>
        </w:numPr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u w:val="single"/>
        </w:rPr>
      </w:pPr>
      <w:r w:rsidRPr="00ED713E">
        <w:rPr>
          <w:rFonts w:ascii="Comic Sans MS" w:hAnsi="Comic Sans MS" w:cs="Comic Sans MS"/>
          <w:b/>
          <w:bCs/>
          <w:sz w:val="20"/>
          <w:szCs w:val="20"/>
          <w:u w:val="single"/>
        </w:rPr>
        <w:t>Opstart werkgroep Glitterfuif</w:t>
      </w:r>
    </w:p>
    <w:p w14:paraId="0FD732B6" w14:textId="6B48756C" w:rsidR="009B7C6F" w:rsidRDefault="00CB10EF" w:rsidP="009B7C6F">
      <w:pPr>
        <w:pStyle w:val="Kleurrijkelijst-accent12"/>
        <w:numPr>
          <w:ilvl w:val="1"/>
          <w:numId w:val="39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CB10EF">
        <w:rPr>
          <w:rFonts w:ascii="Comic Sans MS" w:hAnsi="Comic Sans MS" w:cs="Comic Sans MS"/>
          <w:sz w:val="20"/>
          <w:szCs w:val="20"/>
        </w:rPr>
        <w:t xml:space="preserve">Datum: </w:t>
      </w:r>
      <w:r>
        <w:rPr>
          <w:rFonts w:ascii="Comic Sans MS" w:hAnsi="Comic Sans MS" w:cs="Comic Sans MS"/>
          <w:sz w:val="20"/>
          <w:szCs w:val="20"/>
        </w:rPr>
        <w:t>17 maart 2023</w:t>
      </w:r>
    </w:p>
    <w:p w14:paraId="55CD9503" w14:textId="5FD996A5" w:rsidR="00CB10EF" w:rsidRDefault="00CB10EF" w:rsidP="009B7C6F">
      <w:pPr>
        <w:pStyle w:val="Kleurrijkelijst-accent12"/>
        <w:numPr>
          <w:ilvl w:val="1"/>
          <w:numId w:val="39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Zaal vastleggen: Ann</w:t>
      </w:r>
      <w:r w:rsidR="00723FF5">
        <w:rPr>
          <w:rFonts w:ascii="Comic Sans MS" w:hAnsi="Comic Sans MS" w:cs="Comic Sans MS"/>
          <w:sz w:val="20"/>
          <w:szCs w:val="20"/>
        </w:rPr>
        <w:t xml:space="preserve"> </w:t>
      </w:r>
      <w:r w:rsidR="00723FF5" w:rsidRPr="00723FF5">
        <w:rPr>
          <w:rFonts w:ascii="Comic Sans MS" w:hAnsi="Comic Sans MS" w:cs="Comic Sans MS"/>
          <w:sz w:val="20"/>
          <w:szCs w:val="20"/>
        </w:rPr>
        <w:sym w:font="Wingdings" w:char="F0E0"/>
      </w:r>
      <w:r w:rsidR="00723FF5">
        <w:rPr>
          <w:rFonts w:ascii="Comic Sans MS" w:hAnsi="Comic Sans MS" w:cs="Comic Sans MS"/>
          <w:sz w:val="20"/>
          <w:szCs w:val="20"/>
        </w:rPr>
        <w:t xml:space="preserve"> mail is gestuurd</w:t>
      </w:r>
    </w:p>
    <w:p w14:paraId="508AEE19" w14:textId="4DA4C3A1" w:rsidR="00CB10EF" w:rsidRPr="00CB10EF" w:rsidRDefault="00CB10EF" w:rsidP="009B7C6F">
      <w:pPr>
        <w:pStyle w:val="Kleurrijkelijst-accent12"/>
        <w:numPr>
          <w:ilvl w:val="1"/>
          <w:numId w:val="39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Eerste vergadering: 28 november 2023</w:t>
      </w:r>
    </w:p>
    <w:p w14:paraId="137375DE" w14:textId="77777777" w:rsidR="00704E5D" w:rsidRPr="00704E5D" w:rsidRDefault="00704E5D" w:rsidP="00704E5D">
      <w:pPr>
        <w:pStyle w:val="Kleurrijkelijst-accent12"/>
        <w:spacing w:after="0" w:line="240" w:lineRule="auto"/>
        <w:ind w:left="540"/>
        <w:rPr>
          <w:rFonts w:ascii="Comic Sans MS" w:hAnsi="Comic Sans MS" w:cs="Comic Sans MS"/>
          <w:sz w:val="20"/>
          <w:szCs w:val="20"/>
        </w:rPr>
      </w:pPr>
    </w:p>
    <w:p w14:paraId="2D2A9E99" w14:textId="4DC127CA" w:rsidR="00BD41C0" w:rsidRPr="009B7C6F" w:rsidRDefault="009F680A" w:rsidP="00704E5D">
      <w:pPr>
        <w:pStyle w:val="Kleurrijkelijst-accent12"/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  <w:u w:val="single"/>
        </w:rPr>
        <w:t>Info van de school</w:t>
      </w:r>
    </w:p>
    <w:p w14:paraId="062048A7" w14:textId="0AD40955" w:rsidR="009B7C6F" w:rsidRDefault="001253AA" w:rsidP="009B7C6F">
      <w:pPr>
        <w:pStyle w:val="Kleurrijkelijst-accent12"/>
        <w:numPr>
          <w:ilvl w:val="1"/>
          <w:numId w:val="1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Eerste steen van verbouwing school: voorjaar 2023</w:t>
      </w:r>
    </w:p>
    <w:p w14:paraId="0B425A87" w14:textId="1821DC9A" w:rsidR="00CB10EF" w:rsidRDefault="00CB10EF" w:rsidP="00CB10EF">
      <w:pPr>
        <w:pStyle w:val="Kleurrijkelijst-accent12"/>
        <w:numPr>
          <w:ilvl w:val="1"/>
          <w:numId w:val="1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Nog geen vervanging voor Juf Mar</w:t>
      </w:r>
      <w:r w:rsidR="00723FF5">
        <w:rPr>
          <w:rFonts w:ascii="Comic Sans MS" w:hAnsi="Comic Sans MS" w:cs="Comic Sans MS"/>
          <w:sz w:val="20"/>
          <w:szCs w:val="20"/>
        </w:rPr>
        <w:t>i</w:t>
      </w:r>
      <w:r>
        <w:rPr>
          <w:rFonts w:ascii="Comic Sans MS" w:hAnsi="Comic Sans MS" w:cs="Comic Sans MS"/>
          <w:sz w:val="20"/>
          <w:szCs w:val="20"/>
        </w:rPr>
        <w:t>an</w:t>
      </w:r>
    </w:p>
    <w:p w14:paraId="7B161D2A" w14:textId="0B12CCDC" w:rsidR="00CB10EF" w:rsidRDefault="00CB10EF" w:rsidP="00CB10EF">
      <w:pPr>
        <w:pStyle w:val="Kleurrijkelijst-accent12"/>
        <w:numPr>
          <w:ilvl w:val="1"/>
          <w:numId w:val="1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Veel nieuwe leerkrachten</w:t>
      </w:r>
    </w:p>
    <w:p w14:paraId="6B49D7A8" w14:textId="1BBC132E" w:rsidR="00CB10EF" w:rsidRDefault="00CB10EF" w:rsidP="00CB10EF">
      <w:pPr>
        <w:pStyle w:val="Kleurrijkelijst-accent12"/>
        <w:numPr>
          <w:ilvl w:val="1"/>
          <w:numId w:val="1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Aantal ankeruren van 12 naar </w:t>
      </w:r>
      <w:r w:rsidR="00764BEF">
        <w:rPr>
          <w:rFonts w:ascii="Comic Sans MS" w:hAnsi="Comic Sans MS" w:cs="Comic Sans MS"/>
          <w:sz w:val="20"/>
          <w:szCs w:val="20"/>
        </w:rPr>
        <w:t>20 uren opgetrokken voor lagere school</w:t>
      </w:r>
    </w:p>
    <w:p w14:paraId="19389D89" w14:textId="6CCD5A8C" w:rsidR="00764BEF" w:rsidRDefault="00764BEF" w:rsidP="00CB10EF">
      <w:pPr>
        <w:pStyle w:val="Kleurrijkelijst-accent12"/>
        <w:numPr>
          <w:ilvl w:val="1"/>
          <w:numId w:val="1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proofErr w:type="spellStart"/>
      <w:r>
        <w:rPr>
          <w:rFonts w:ascii="Comic Sans MS" w:hAnsi="Comic Sans MS" w:cs="Comic Sans MS"/>
          <w:sz w:val="20"/>
          <w:szCs w:val="20"/>
        </w:rPr>
        <w:t>Chromebooks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zijn aangekomen. Zitten in de kast en kunnen gebruikt worden in de klas. Ze zijn verdeeld over de lagere school. Zo kan iedereen er van genieten.</w:t>
      </w:r>
    </w:p>
    <w:p w14:paraId="1D178DE5" w14:textId="60B5C401" w:rsidR="00764BEF" w:rsidRDefault="00764BEF" w:rsidP="00CB10EF">
      <w:pPr>
        <w:pStyle w:val="Kleurrijkelijst-accent12"/>
        <w:numPr>
          <w:ilvl w:val="1"/>
          <w:numId w:val="1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Kleuterklas: 6 leefgroepen van elk 16 kleuters</w:t>
      </w:r>
    </w:p>
    <w:p w14:paraId="382D4716" w14:textId="5865D9BC" w:rsidR="00764BEF" w:rsidRDefault="00764BEF" w:rsidP="00CB10EF">
      <w:pPr>
        <w:pStyle w:val="Kleurrijkelijst-accent12"/>
        <w:numPr>
          <w:ilvl w:val="1"/>
          <w:numId w:val="1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lastRenderedPageBreak/>
        <w:t>Eerste studiedag: teambuilding voor het team</w:t>
      </w:r>
    </w:p>
    <w:p w14:paraId="565EE733" w14:textId="502BE3F9" w:rsidR="00764BEF" w:rsidRDefault="00764BEF" w:rsidP="00CB10EF">
      <w:pPr>
        <w:pStyle w:val="Kleurrijkelijst-accent12"/>
        <w:numPr>
          <w:ilvl w:val="1"/>
          <w:numId w:val="1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Ook hier vrees voor energieprijzen en </w:t>
      </w:r>
      <w:r w:rsidR="00244130">
        <w:rPr>
          <w:rFonts w:ascii="Comic Sans MS" w:hAnsi="Comic Sans MS" w:cs="Comic Sans MS"/>
          <w:sz w:val="20"/>
          <w:szCs w:val="20"/>
        </w:rPr>
        <w:t>financiële toestand van ouders (</w:t>
      </w:r>
      <w:r>
        <w:rPr>
          <w:rFonts w:ascii="Comic Sans MS" w:hAnsi="Comic Sans MS" w:cs="Comic Sans MS"/>
          <w:sz w:val="20"/>
          <w:szCs w:val="20"/>
        </w:rPr>
        <w:t>schoolrekeningen</w:t>
      </w:r>
      <w:r w:rsidR="00244130">
        <w:rPr>
          <w:rFonts w:ascii="Comic Sans MS" w:hAnsi="Comic Sans MS" w:cs="Comic Sans MS"/>
          <w:sz w:val="20"/>
          <w:szCs w:val="20"/>
        </w:rPr>
        <w:t>)</w:t>
      </w:r>
    </w:p>
    <w:p w14:paraId="229F91A9" w14:textId="77777777" w:rsidR="00764BEF" w:rsidRPr="00CB10EF" w:rsidRDefault="00764BEF" w:rsidP="00244130">
      <w:pPr>
        <w:pStyle w:val="Kleurrijkelijst-accent12"/>
        <w:spacing w:after="0" w:line="240" w:lineRule="auto"/>
        <w:ind w:left="900"/>
        <w:rPr>
          <w:rFonts w:ascii="Comic Sans MS" w:hAnsi="Comic Sans MS" w:cs="Comic Sans MS"/>
          <w:sz w:val="20"/>
          <w:szCs w:val="20"/>
        </w:rPr>
      </w:pPr>
    </w:p>
    <w:p w14:paraId="538DFE3F" w14:textId="77777777" w:rsidR="00712CCE" w:rsidRDefault="00712CCE" w:rsidP="00ED713E">
      <w:pPr>
        <w:pStyle w:val="Kleurrijkelijst-accent12"/>
        <w:spacing w:after="0" w:line="240" w:lineRule="auto"/>
        <w:ind w:left="0"/>
        <w:rPr>
          <w:rFonts w:ascii="Comic Sans MS" w:hAnsi="Comic Sans MS" w:cs="Comic Sans MS"/>
          <w:sz w:val="20"/>
          <w:szCs w:val="20"/>
        </w:rPr>
      </w:pPr>
    </w:p>
    <w:p w14:paraId="5F7769CB" w14:textId="1F8FE119" w:rsidR="00712CCE" w:rsidRDefault="00712CCE" w:rsidP="00712CCE">
      <w:pPr>
        <w:pStyle w:val="Kleurrijkelijst-accent12"/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u w:val="single"/>
        </w:rPr>
      </w:pPr>
      <w:r w:rsidRPr="00712CCE">
        <w:rPr>
          <w:rFonts w:ascii="Comic Sans MS" w:hAnsi="Comic Sans MS" w:cs="Comic Sans MS"/>
          <w:b/>
          <w:bCs/>
          <w:sz w:val="20"/>
          <w:szCs w:val="20"/>
          <w:u w:val="single"/>
        </w:rPr>
        <w:t>Varia</w:t>
      </w:r>
    </w:p>
    <w:p w14:paraId="748DE22D" w14:textId="77777777" w:rsidR="00244130" w:rsidRPr="00244130" w:rsidRDefault="00244130" w:rsidP="009B7C6F">
      <w:pPr>
        <w:pStyle w:val="Kleurrijkelijst-accent12"/>
        <w:numPr>
          <w:ilvl w:val="1"/>
          <w:numId w:val="1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244130">
        <w:rPr>
          <w:rFonts w:ascii="Comic Sans MS" w:hAnsi="Comic Sans MS" w:cs="Comic Sans MS"/>
          <w:sz w:val="20"/>
          <w:szCs w:val="20"/>
        </w:rPr>
        <w:t xml:space="preserve">Evaluatie </w:t>
      </w:r>
      <w:proofErr w:type="spellStart"/>
      <w:r w:rsidRPr="00244130">
        <w:rPr>
          <w:rFonts w:ascii="Comic Sans MS" w:hAnsi="Comic Sans MS" w:cs="Comic Sans MS"/>
          <w:sz w:val="20"/>
          <w:szCs w:val="20"/>
        </w:rPr>
        <w:t>info-avond</w:t>
      </w:r>
      <w:proofErr w:type="spellEnd"/>
      <w:r w:rsidRPr="00244130">
        <w:rPr>
          <w:rFonts w:ascii="Comic Sans MS" w:hAnsi="Comic Sans MS" w:cs="Comic Sans MS"/>
          <w:sz w:val="20"/>
          <w:szCs w:val="20"/>
        </w:rPr>
        <w:t xml:space="preserve">: </w:t>
      </w:r>
    </w:p>
    <w:p w14:paraId="6DBB38EC" w14:textId="0FD1567E" w:rsidR="009B7C6F" w:rsidRPr="00244130" w:rsidRDefault="00244130" w:rsidP="00244130">
      <w:pPr>
        <w:pStyle w:val="Kleurrijkelijst-accent12"/>
        <w:numPr>
          <w:ilvl w:val="2"/>
          <w:numId w:val="1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244130">
        <w:rPr>
          <w:rFonts w:ascii="Comic Sans MS" w:hAnsi="Comic Sans MS" w:cs="Comic Sans MS"/>
          <w:sz w:val="20"/>
          <w:szCs w:val="20"/>
        </w:rPr>
        <w:t>te veel de methodes in detail</w:t>
      </w:r>
    </w:p>
    <w:p w14:paraId="5566EA5E" w14:textId="77777777" w:rsidR="00723FF5" w:rsidRDefault="00723FF5" w:rsidP="00723FF5">
      <w:pPr>
        <w:pStyle w:val="Kleurrijkelijst-accent12"/>
        <w:numPr>
          <w:ilvl w:val="2"/>
          <w:numId w:val="1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244130">
        <w:rPr>
          <w:rFonts w:ascii="Comic Sans MS" w:hAnsi="Comic Sans MS" w:cs="Comic Sans MS"/>
          <w:sz w:val="20"/>
          <w:szCs w:val="20"/>
        </w:rPr>
        <w:t>algemene info wel nuttig</w:t>
      </w:r>
    </w:p>
    <w:p w14:paraId="6CEFE741" w14:textId="01540F3E" w:rsidR="00244130" w:rsidRPr="00244130" w:rsidRDefault="00244130" w:rsidP="00244130">
      <w:pPr>
        <w:pStyle w:val="Kleurrijkelijst-accent12"/>
        <w:numPr>
          <w:ilvl w:val="2"/>
          <w:numId w:val="1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244130">
        <w:rPr>
          <w:rFonts w:ascii="Comic Sans MS" w:hAnsi="Comic Sans MS" w:cs="Comic Sans MS"/>
          <w:sz w:val="20"/>
          <w:szCs w:val="20"/>
        </w:rPr>
        <w:t>maar wel nuttig</w:t>
      </w:r>
      <w:r w:rsidR="00723FF5">
        <w:rPr>
          <w:rFonts w:ascii="Comic Sans MS" w:hAnsi="Comic Sans MS" w:cs="Comic Sans MS"/>
          <w:sz w:val="20"/>
          <w:szCs w:val="20"/>
        </w:rPr>
        <w:t xml:space="preserve"> om te blijven organiseren</w:t>
      </w:r>
    </w:p>
    <w:p w14:paraId="1ECEBA11" w14:textId="51369877" w:rsidR="00244130" w:rsidRDefault="00AC466C" w:rsidP="00244130">
      <w:pPr>
        <w:pStyle w:val="Kleurrijkelijst-accent12"/>
        <w:numPr>
          <w:ilvl w:val="1"/>
          <w:numId w:val="1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receptie op einde van jaar</w:t>
      </w:r>
    </w:p>
    <w:p w14:paraId="3683DF6D" w14:textId="3B29E354" w:rsidR="00AC466C" w:rsidRDefault="00AC466C" w:rsidP="00AC466C">
      <w:pPr>
        <w:pStyle w:val="Kleurrijkelijst-accent12"/>
        <w:numPr>
          <w:ilvl w:val="2"/>
          <w:numId w:val="1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veel volk</w:t>
      </w:r>
    </w:p>
    <w:p w14:paraId="5102EEB2" w14:textId="6607B6BC" w:rsidR="00AC466C" w:rsidRDefault="00AC466C" w:rsidP="00AC466C">
      <w:pPr>
        <w:pStyle w:val="Kleurrijkelijst-accent12"/>
        <w:numPr>
          <w:ilvl w:val="2"/>
          <w:numId w:val="1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zeker opnieuw volgend jaar</w:t>
      </w:r>
    </w:p>
    <w:p w14:paraId="17A8DD9F" w14:textId="77777777" w:rsidR="00A64AFA" w:rsidRDefault="00A64AFA" w:rsidP="00A64AFA">
      <w:pPr>
        <w:pStyle w:val="Kleurrijkelijst-accent12"/>
        <w:spacing w:after="0" w:line="240" w:lineRule="auto"/>
        <w:ind w:left="0"/>
        <w:rPr>
          <w:rFonts w:ascii="Comic Sans MS" w:hAnsi="Comic Sans MS" w:cs="Comic Sans MS"/>
          <w:sz w:val="20"/>
        </w:rPr>
      </w:pPr>
    </w:p>
    <w:p w14:paraId="7A5C8F1A" w14:textId="77777777" w:rsidR="00AC466C" w:rsidRDefault="00A64AFA" w:rsidP="00A64AFA">
      <w:pPr>
        <w:pStyle w:val="Kleurrijkelijst-accent12"/>
        <w:spacing w:after="0" w:line="240" w:lineRule="auto"/>
        <w:ind w:left="0"/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 xml:space="preserve">Volgende vergadering </w:t>
      </w:r>
      <w:r w:rsidR="00F6003F">
        <w:rPr>
          <w:rFonts w:ascii="Comic Sans MS" w:hAnsi="Comic Sans MS" w:cs="Comic Sans MS"/>
          <w:sz w:val="20"/>
        </w:rPr>
        <w:t xml:space="preserve">: </w:t>
      </w:r>
    </w:p>
    <w:p w14:paraId="2ABBD801" w14:textId="007862AC" w:rsidR="002506E4" w:rsidRPr="00AC466C" w:rsidRDefault="00AC466C" w:rsidP="00AC466C">
      <w:pPr>
        <w:pStyle w:val="Kleurrijkelijst-accent12"/>
        <w:numPr>
          <w:ilvl w:val="0"/>
          <w:numId w:val="40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</w:rPr>
        <w:t>woensdag 7 december 2023</w:t>
      </w:r>
    </w:p>
    <w:p w14:paraId="256E0DE5" w14:textId="2A8FDB7E" w:rsidR="00AC466C" w:rsidRPr="00AC466C" w:rsidRDefault="00AC466C" w:rsidP="00AC466C">
      <w:pPr>
        <w:pStyle w:val="Kleurrijkelijst-accent12"/>
        <w:numPr>
          <w:ilvl w:val="0"/>
          <w:numId w:val="40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</w:rPr>
        <w:t>dinsdag 7 februari 2023</w:t>
      </w:r>
    </w:p>
    <w:p w14:paraId="6BE43DDF" w14:textId="2F43F33A" w:rsidR="00AC466C" w:rsidRPr="00AC466C" w:rsidRDefault="00AC466C" w:rsidP="00AC466C">
      <w:pPr>
        <w:pStyle w:val="Kleurrijkelijst-accent12"/>
        <w:numPr>
          <w:ilvl w:val="0"/>
          <w:numId w:val="40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</w:rPr>
        <w:t>dinsdag 18 april 2023</w:t>
      </w:r>
    </w:p>
    <w:p w14:paraId="5CD6C6BE" w14:textId="57B3D06A" w:rsidR="00AC466C" w:rsidRPr="00A64AFA" w:rsidRDefault="00AC466C" w:rsidP="00AC466C">
      <w:pPr>
        <w:pStyle w:val="Kleurrijkelijst-accent12"/>
        <w:numPr>
          <w:ilvl w:val="0"/>
          <w:numId w:val="40"/>
        </w:num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</w:rPr>
        <w:t>woensdag 7 juni 2023</w:t>
      </w:r>
    </w:p>
    <w:sectPr w:rsidR="00AC466C" w:rsidRPr="00A64AFA">
      <w:pgSz w:w="11906" w:h="16838"/>
      <w:pgMar w:top="709" w:right="1417" w:bottom="851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6E27" w14:textId="77777777" w:rsidR="00A4235B" w:rsidRDefault="00A4235B" w:rsidP="00013248">
      <w:pPr>
        <w:spacing w:after="0" w:line="240" w:lineRule="auto"/>
      </w:pPr>
      <w:r>
        <w:separator/>
      </w:r>
    </w:p>
  </w:endnote>
  <w:endnote w:type="continuationSeparator" w:id="0">
    <w:p w14:paraId="0F67E210" w14:textId="77777777" w:rsidR="00A4235B" w:rsidRDefault="00A4235B" w:rsidP="0001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BE1A" w14:textId="77777777" w:rsidR="00A4235B" w:rsidRDefault="00A4235B" w:rsidP="00013248">
      <w:pPr>
        <w:spacing w:after="0" w:line="240" w:lineRule="auto"/>
      </w:pPr>
      <w:r>
        <w:separator/>
      </w:r>
    </w:p>
  </w:footnote>
  <w:footnote w:type="continuationSeparator" w:id="0">
    <w:p w14:paraId="249DDBEE" w14:textId="77777777" w:rsidR="00A4235B" w:rsidRDefault="00A4235B" w:rsidP="00013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/>
        <w:b/>
        <w:sz w:val="20"/>
        <w:szCs w:val="20"/>
      </w:rPr>
    </w:lvl>
    <w:lvl w:ilvl="1">
      <w:start w:val="5"/>
      <w:numFmt w:val="bullet"/>
      <w:pStyle w:val="Kop2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mic Sans M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mic Sans M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mic Sans M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mic Sans M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mic Sans M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mic Sans M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mic Sans M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mic Sans M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0"/>
        </w:tabs>
        <w:ind w:left="1517" w:hanging="360"/>
      </w:pPr>
      <w:rPr>
        <w:rFonts w:ascii="Comic Sans MS" w:hAnsi="Comic Sans MS" w:cs="Times New Roman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/>
        <w:b/>
        <w:sz w:val="20"/>
        <w:szCs w:val="20"/>
      </w:rPr>
    </w:lvl>
    <w:lvl w:ilvl="1">
      <w:start w:val="5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 w:hint="default"/>
        <w:sz w:val="20"/>
      </w:rPr>
    </w:lvl>
  </w:abstractNum>
  <w:abstractNum w:abstractNumId="5" w15:restartNumberingAfterBreak="0">
    <w:nsid w:val="00000006"/>
    <w:multiLevelType w:val="singleLevel"/>
    <w:tmpl w:val="F13ABE08"/>
    <w:name w:val="WW8Num1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Times New Roman" w:hint="default"/>
        <w:color w:val="auto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0"/>
      </w:rPr>
    </w:lvl>
  </w:abstractNum>
  <w:abstractNum w:abstractNumId="7" w15:restartNumberingAfterBreak="0">
    <w:nsid w:val="00B7193A"/>
    <w:multiLevelType w:val="hybridMultilevel"/>
    <w:tmpl w:val="06821486"/>
    <w:lvl w:ilvl="0" w:tplc="D188D7E6">
      <w:numFmt w:val="bullet"/>
      <w:lvlText w:val="-"/>
      <w:lvlJc w:val="left"/>
      <w:pPr>
        <w:ind w:left="1042" w:hanging="360"/>
      </w:pPr>
      <w:rPr>
        <w:rFonts w:ascii="Comic Sans MS" w:eastAsia="Calibri" w:hAnsi="Comic Sans MS" w:cs="Comic Sans MS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30B6EDA"/>
    <w:multiLevelType w:val="hybridMultilevel"/>
    <w:tmpl w:val="8824675E"/>
    <w:lvl w:ilvl="0" w:tplc="F5BCE23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A92EF6E8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561A8DB6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F220426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A92EF6E8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B770B2B0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BE789EDC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EB1411E6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F9328036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034B7CFF"/>
    <w:multiLevelType w:val="hybridMultilevel"/>
    <w:tmpl w:val="5300BDDC"/>
    <w:lvl w:ilvl="0" w:tplc="564AC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65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6A2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43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48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8C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A2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0D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2C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5030CC"/>
    <w:multiLevelType w:val="multilevel"/>
    <w:tmpl w:val="6E58A59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  <w:sz w:val="20"/>
        <w:szCs w:val="20"/>
        <w:u w:val="single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1" w15:restartNumberingAfterBreak="0">
    <w:nsid w:val="10B11427"/>
    <w:multiLevelType w:val="hybridMultilevel"/>
    <w:tmpl w:val="94063E96"/>
    <w:lvl w:ilvl="0" w:tplc="E87A28CC"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600EE"/>
    <w:multiLevelType w:val="hybridMultilevel"/>
    <w:tmpl w:val="1B42F2E4"/>
    <w:lvl w:ilvl="0" w:tplc="0813001B">
      <w:start w:val="1"/>
      <w:numFmt w:val="lowerRoman"/>
      <w:lvlText w:val="%1."/>
      <w:lvlJc w:val="right"/>
      <w:pPr>
        <w:ind w:left="2340" w:hanging="360"/>
      </w:pPr>
      <w:rPr>
        <w:rFonts w:hint="default"/>
        <w:i/>
      </w:rPr>
    </w:lvl>
    <w:lvl w:ilvl="1" w:tplc="08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19AC1405"/>
    <w:multiLevelType w:val="hybridMultilevel"/>
    <w:tmpl w:val="507641FC"/>
    <w:lvl w:ilvl="0" w:tplc="08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9DB18D8"/>
    <w:multiLevelType w:val="hybridMultilevel"/>
    <w:tmpl w:val="9998FEE6"/>
    <w:lvl w:ilvl="0" w:tplc="467095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E79B1"/>
    <w:multiLevelType w:val="hybridMultilevel"/>
    <w:tmpl w:val="BF722E58"/>
    <w:lvl w:ilvl="0" w:tplc="4B72B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A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FC5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48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E0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B0E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2C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4D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EE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C3D57"/>
    <w:multiLevelType w:val="hybridMultilevel"/>
    <w:tmpl w:val="09C424AA"/>
    <w:lvl w:ilvl="0" w:tplc="08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DE92090"/>
    <w:multiLevelType w:val="multilevel"/>
    <w:tmpl w:val="77764EC0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sz w:val="20"/>
        <w:szCs w:val="20"/>
        <w:u w:val="single"/>
      </w:rPr>
    </w:lvl>
    <w:lvl w:ilvl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18" w15:restartNumberingAfterBreak="0">
    <w:nsid w:val="22A436E3"/>
    <w:multiLevelType w:val="multilevel"/>
    <w:tmpl w:val="0226E680"/>
    <w:lvl w:ilvl="0">
      <w:start w:val="4"/>
      <w:numFmt w:val="decimal"/>
      <w:lvlText w:val="%1."/>
      <w:lvlJc w:val="left"/>
      <w:pPr>
        <w:ind w:left="540" w:hanging="360"/>
      </w:pPr>
      <w:rPr>
        <w:rFonts w:hint="default"/>
        <w:b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26610D4C"/>
    <w:multiLevelType w:val="multilevel"/>
    <w:tmpl w:val="0226E680"/>
    <w:lvl w:ilvl="0">
      <w:start w:val="4"/>
      <w:numFmt w:val="decimal"/>
      <w:lvlText w:val="%1."/>
      <w:lvlJc w:val="left"/>
      <w:pPr>
        <w:ind w:left="540" w:hanging="360"/>
      </w:pPr>
      <w:rPr>
        <w:rFonts w:hint="default"/>
        <w:b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2EB76D16"/>
    <w:multiLevelType w:val="hybridMultilevel"/>
    <w:tmpl w:val="7EF6258C"/>
    <w:lvl w:ilvl="0" w:tplc="E42AB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C7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A4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84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83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26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AA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00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C7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A1E80"/>
    <w:multiLevelType w:val="hybridMultilevel"/>
    <w:tmpl w:val="6C9AA7BA"/>
    <w:lvl w:ilvl="0" w:tplc="167039CA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40A76"/>
    <w:multiLevelType w:val="hybridMultilevel"/>
    <w:tmpl w:val="C8307860"/>
    <w:lvl w:ilvl="0" w:tplc="08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1B46578"/>
    <w:multiLevelType w:val="hybridMultilevel"/>
    <w:tmpl w:val="F448124A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2D53A1"/>
    <w:multiLevelType w:val="multilevel"/>
    <w:tmpl w:val="0226E680"/>
    <w:lvl w:ilvl="0">
      <w:start w:val="4"/>
      <w:numFmt w:val="decimal"/>
      <w:lvlText w:val="%1."/>
      <w:lvlJc w:val="left"/>
      <w:pPr>
        <w:ind w:left="540" w:hanging="360"/>
      </w:pPr>
      <w:rPr>
        <w:rFonts w:hint="default"/>
        <w:b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66F4A3E"/>
    <w:multiLevelType w:val="hybridMultilevel"/>
    <w:tmpl w:val="D048E34E"/>
    <w:lvl w:ilvl="0" w:tplc="D040B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F48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B8E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47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C9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EC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24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02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CC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70DFA"/>
    <w:multiLevelType w:val="hybridMultilevel"/>
    <w:tmpl w:val="AD66B802"/>
    <w:lvl w:ilvl="0" w:tplc="08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4EF43586"/>
    <w:multiLevelType w:val="hybridMultilevel"/>
    <w:tmpl w:val="2CE80E12"/>
    <w:lvl w:ilvl="0" w:tplc="4328E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EB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A3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61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2F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2CE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E5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04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8E0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02B89"/>
    <w:multiLevelType w:val="multilevel"/>
    <w:tmpl w:val="C4B4CD2A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  <w:sz w:val="20"/>
        <w:szCs w:val="20"/>
        <w:u w:val="single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9" w15:restartNumberingAfterBreak="0">
    <w:nsid w:val="52E567EE"/>
    <w:multiLevelType w:val="multilevel"/>
    <w:tmpl w:val="DC42891C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sz w:val="20"/>
        <w:szCs w:val="20"/>
        <w:u w:val="single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30" w15:restartNumberingAfterBreak="0">
    <w:nsid w:val="53233067"/>
    <w:multiLevelType w:val="hybridMultilevel"/>
    <w:tmpl w:val="3E163844"/>
    <w:lvl w:ilvl="0" w:tplc="9F002A1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6832DC6"/>
    <w:multiLevelType w:val="hybridMultilevel"/>
    <w:tmpl w:val="C0E0D8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EA4995"/>
    <w:multiLevelType w:val="hybridMultilevel"/>
    <w:tmpl w:val="973AF9F4"/>
    <w:lvl w:ilvl="0" w:tplc="AD7C07E8">
      <w:numFmt w:val="bullet"/>
      <w:lvlText w:val="-"/>
      <w:lvlJc w:val="left"/>
      <w:pPr>
        <w:ind w:left="1080" w:hanging="360"/>
      </w:pPr>
      <w:rPr>
        <w:rFonts w:ascii="Comic Sans MS" w:eastAsia="Calibri" w:hAnsi="Comic Sans MS" w:cs="Comic Sans M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EC2576"/>
    <w:multiLevelType w:val="hybridMultilevel"/>
    <w:tmpl w:val="0226E680"/>
    <w:lvl w:ilvl="0" w:tplc="BD9ED6A2">
      <w:start w:val="4"/>
      <w:numFmt w:val="decimal"/>
      <w:lvlText w:val="%1."/>
      <w:lvlJc w:val="left"/>
      <w:pPr>
        <w:ind w:left="540" w:hanging="360"/>
      </w:pPr>
      <w:rPr>
        <w:rFonts w:hint="default"/>
        <w:b/>
        <w:sz w:val="20"/>
        <w:szCs w:val="20"/>
        <w:u w:val="single"/>
      </w:rPr>
    </w:lvl>
    <w:lvl w:ilvl="1" w:tplc="08130019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5CF154EE"/>
    <w:multiLevelType w:val="hybridMultilevel"/>
    <w:tmpl w:val="0A582A72"/>
    <w:lvl w:ilvl="0" w:tplc="BC663C98">
      <w:numFmt w:val="bullet"/>
      <w:lvlText w:val="-"/>
      <w:lvlJc w:val="left"/>
      <w:pPr>
        <w:ind w:left="1080" w:hanging="360"/>
      </w:pPr>
      <w:rPr>
        <w:rFonts w:ascii="Comic Sans MS" w:eastAsia="Calibri" w:hAnsi="Comic Sans MS" w:cs="Comic Sans M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D04CC4"/>
    <w:multiLevelType w:val="hybridMultilevel"/>
    <w:tmpl w:val="97309B76"/>
    <w:lvl w:ilvl="0" w:tplc="6F267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07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C4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E7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2B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23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E6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AA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86F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0C07"/>
    <w:multiLevelType w:val="hybridMultilevel"/>
    <w:tmpl w:val="20CC91FE"/>
    <w:lvl w:ilvl="0" w:tplc="A5E603C0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F158F"/>
    <w:multiLevelType w:val="hybridMultilevel"/>
    <w:tmpl w:val="100E4DCE"/>
    <w:lvl w:ilvl="0" w:tplc="D188D7E6">
      <w:numFmt w:val="bullet"/>
      <w:lvlText w:val="-"/>
      <w:lvlJc w:val="left"/>
      <w:pPr>
        <w:ind w:left="502" w:hanging="360"/>
      </w:pPr>
      <w:rPr>
        <w:rFonts w:ascii="Comic Sans MS" w:eastAsia="Calibri" w:hAnsi="Comic Sans MS" w:cs="Comic Sans MS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72A5FD5"/>
    <w:multiLevelType w:val="hybridMultilevel"/>
    <w:tmpl w:val="5FB64A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0011C"/>
    <w:multiLevelType w:val="hybridMultilevel"/>
    <w:tmpl w:val="C054D1F6"/>
    <w:lvl w:ilvl="0" w:tplc="2932E924">
      <w:numFmt w:val="bullet"/>
      <w:lvlText w:val=""/>
      <w:lvlJc w:val="left"/>
      <w:pPr>
        <w:ind w:left="720" w:hanging="360"/>
      </w:pPr>
      <w:rPr>
        <w:rFonts w:ascii="Wingdings" w:eastAsia="Calibri" w:hAnsi="Wingdings" w:cs="Comic Sans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5"/>
  </w:num>
  <w:num w:numId="4">
    <w:abstractNumId w:val="15"/>
  </w:num>
  <w:num w:numId="5">
    <w:abstractNumId w:val="35"/>
  </w:num>
  <w:num w:numId="6">
    <w:abstractNumId w:val="20"/>
  </w:num>
  <w:num w:numId="7">
    <w:abstractNumId w:val="2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23"/>
  </w:num>
  <w:num w:numId="16">
    <w:abstractNumId w:val="36"/>
  </w:num>
  <w:num w:numId="17">
    <w:abstractNumId w:val="21"/>
  </w:num>
  <w:num w:numId="18">
    <w:abstractNumId w:val="14"/>
  </w:num>
  <w:num w:numId="19">
    <w:abstractNumId w:val="33"/>
  </w:num>
  <w:num w:numId="20">
    <w:abstractNumId w:val="32"/>
  </w:num>
  <w:num w:numId="21">
    <w:abstractNumId w:val="18"/>
  </w:num>
  <w:num w:numId="22">
    <w:abstractNumId w:val="19"/>
  </w:num>
  <w:num w:numId="23">
    <w:abstractNumId w:val="24"/>
  </w:num>
  <w:num w:numId="24">
    <w:abstractNumId w:val="29"/>
  </w:num>
  <w:num w:numId="25">
    <w:abstractNumId w:val="31"/>
  </w:num>
  <w:num w:numId="26">
    <w:abstractNumId w:val="17"/>
  </w:num>
  <w:num w:numId="27">
    <w:abstractNumId w:val="28"/>
  </w:num>
  <w:num w:numId="28">
    <w:abstractNumId w:val="10"/>
  </w:num>
  <w:num w:numId="29">
    <w:abstractNumId w:val="13"/>
  </w:num>
  <w:num w:numId="30">
    <w:abstractNumId w:val="16"/>
  </w:num>
  <w:num w:numId="31">
    <w:abstractNumId w:val="26"/>
  </w:num>
  <w:num w:numId="32">
    <w:abstractNumId w:val="37"/>
  </w:num>
  <w:num w:numId="33">
    <w:abstractNumId w:val="7"/>
  </w:num>
  <w:num w:numId="34">
    <w:abstractNumId w:val="39"/>
  </w:num>
  <w:num w:numId="35">
    <w:abstractNumId w:val="12"/>
  </w:num>
  <w:num w:numId="36">
    <w:abstractNumId w:val="30"/>
  </w:num>
  <w:num w:numId="37">
    <w:abstractNumId w:val="34"/>
  </w:num>
  <w:num w:numId="38">
    <w:abstractNumId w:val="38"/>
  </w:num>
  <w:num w:numId="39">
    <w:abstractNumId w:val="2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F5"/>
    <w:rsid w:val="00013248"/>
    <w:rsid w:val="00075E58"/>
    <w:rsid w:val="00076E4C"/>
    <w:rsid w:val="000A748E"/>
    <w:rsid w:val="001253AA"/>
    <w:rsid w:val="00131CF1"/>
    <w:rsid w:val="001378B1"/>
    <w:rsid w:val="001637A6"/>
    <w:rsid w:val="00194FA1"/>
    <w:rsid w:val="00203F52"/>
    <w:rsid w:val="00232ACE"/>
    <w:rsid w:val="00244130"/>
    <w:rsid w:val="00245555"/>
    <w:rsid w:val="002506E4"/>
    <w:rsid w:val="002650AD"/>
    <w:rsid w:val="002918F7"/>
    <w:rsid w:val="00291E48"/>
    <w:rsid w:val="002C29D5"/>
    <w:rsid w:val="002D1B49"/>
    <w:rsid w:val="002F34BA"/>
    <w:rsid w:val="002F4432"/>
    <w:rsid w:val="00316FFF"/>
    <w:rsid w:val="0035033B"/>
    <w:rsid w:val="003535BE"/>
    <w:rsid w:val="003A16B6"/>
    <w:rsid w:val="003A45F1"/>
    <w:rsid w:val="003C1F50"/>
    <w:rsid w:val="003F3682"/>
    <w:rsid w:val="003F4F43"/>
    <w:rsid w:val="004004C0"/>
    <w:rsid w:val="00412859"/>
    <w:rsid w:val="00422A7D"/>
    <w:rsid w:val="004373F4"/>
    <w:rsid w:val="0044007F"/>
    <w:rsid w:val="00445A03"/>
    <w:rsid w:val="0045744E"/>
    <w:rsid w:val="0047058A"/>
    <w:rsid w:val="00477287"/>
    <w:rsid w:val="004A2FAC"/>
    <w:rsid w:val="004B6174"/>
    <w:rsid w:val="004D69FD"/>
    <w:rsid w:val="004F648C"/>
    <w:rsid w:val="00500AFC"/>
    <w:rsid w:val="00505FF0"/>
    <w:rsid w:val="0056021E"/>
    <w:rsid w:val="005701BE"/>
    <w:rsid w:val="00591F50"/>
    <w:rsid w:val="00593E75"/>
    <w:rsid w:val="00632B9D"/>
    <w:rsid w:val="0066241D"/>
    <w:rsid w:val="006C05BB"/>
    <w:rsid w:val="006C3E7E"/>
    <w:rsid w:val="006F0964"/>
    <w:rsid w:val="006F1A09"/>
    <w:rsid w:val="00704E5D"/>
    <w:rsid w:val="00706351"/>
    <w:rsid w:val="00711CA9"/>
    <w:rsid w:val="00712CCE"/>
    <w:rsid w:val="00723FF5"/>
    <w:rsid w:val="0072598F"/>
    <w:rsid w:val="00745F1F"/>
    <w:rsid w:val="00764BEF"/>
    <w:rsid w:val="007A62CA"/>
    <w:rsid w:val="007D08AD"/>
    <w:rsid w:val="0081128D"/>
    <w:rsid w:val="00812044"/>
    <w:rsid w:val="0083531F"/>
    <w:rsid w:val="00835BD6"/>
    <w:rsid w:val="008577F5"/>
    <w:rsid w:val="0086032A"/>
    <w:rsid w:val="00870763"/>
    <w:rsid w:val="008844B8"/>
    <w:rsid w:val="008900DC"/>
    <w:rsid w:val="0089498A"/>
    <w:rsid w:val="008D3D66"/>
    <w:rsid w:val="009411DD"/>
    <w:rsid w:val="00942671"/>
    <w:rsid w:val="00951515"/>
    <w:rsid w:val="00954851"/>
    <w:rsid w:val="00961561"/>
    <w:rsid w:val="009B7C6F"/>
    <w:rsid w:val="009F680A"/>
    <w:rsid w:val="009F694F"/>
    <w:rsid w:val="00A30F37"/>
    <w:rsid w:val="00A4235B"/>
    <w:rsid w:val="00A43113"/>
    <w:rsid w:val="00A64AFA"/>
    <w:rsid w:val="00A73D75"/>
    <w:rsid w:val="00AB3432"/>
    <w:rsid w:val="00AC466C"/>
    <w:rsid w:val="00AD15DF"/>
    <w:rsid w:val="00B243C1"/>
    <w:rsid w:val="00B42B8A"/>
    <w:rsid w:val="00B542AF"/>
    <w:rsid w:val="00BA0C32"/>
    <w:rsid w:val="00BA0F52"/>
    <w:rsid w:val="00BB068F"/>
    <w:rsid w:val="00BD41C0"/>
    <w:rsid w:val="00C00CA3"/>
    <w:rsid w:val="00C2F326"/>
    <w:rsid w:val="00C303FD"/>
    <w:rsid w:val="00C343C4"/>
    <w:rsid w:val="00C5384D"/>
    <w:rsid w:val="00C62A50"/>
    <w:rsid w:val="00C72003"/>
    <w:rsid w:val="00CB10EF"/>
    <w:rsid w:val="00D20B0D"/>
    <w:rsid w:val="00D31990"/>
    <w:rsid w:val="00D3560E"/>
    <w:rsid w:val="00D83595"/>
    <w:rsid w:val="00D9433A"/>
    <w:rsid w:val="00DB1F96"/>
    <w:rsid w:val="00DB5359"/>
    <w:rsid w:val="00DD0BA9"/>
    <w:rsid w:val="00DE5726"/>
    <w:rsid w:val="00E1745C"/>
    <w:rsid w:val="00E2418B"/>
    <w:rsid w:val="00E472F8"/>
    <w:rsid w:val="00E651DE"/>
    <w:rsid w:val="00E83BD2"/>
    <w:rsid w:val="00E83D59"/>
    <w:rsid w:val="00E84D82"/>
    <w:rsid w:val="00EC64FB"/>
    <w:rsid w:val="00ED713E"/>
    <w:rsid w:val="00EE1D62"/>
    <w:rsid w:val="00EE6D97"/>
    <w:rsid w:val="00F003A0"/>
    <w:rsid w:val="00F041CE"/>
    <w:rsid w:val="00F11FCF"/>
    <w:rsid w:val="00F518BC"/>
    <w:rsid w:val="00F6003F"/>
    <w:rsid w:val="00F708FE"/>
    <w:rsid w:val="00F75024"/>
    <w:rsid w:val="00F84F16"/>
    <w:rsid w:val="00F94044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EA1F6F"/>
  <w15:docId w15:val="{5EDEA03E-0CA2-4D17-8501-3DC14B3F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8"/>
      </w:numPr>
      <w:spacing w:after="0" w:line="240" w:lineRule="auto"/>
      <w:outlineLvl w:val="1"/>
    </w:pPr>
    <w:rPr>
      <w:rFonts w:ascii="Verdana" w:eastAsia="Times New Roman" w:hAnsi="Verdana" w:cs="Verdana"/>
      <w:b/>
      <w:bCs/>
      <w:sz w:val="24"/>
      <w:szCs w:val="24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Comic Sans MS"/>
      <w:sz w:val="18"/>
      <w:szCs w:val="18"/>
    </w:rPr>
  </w:style>
  <w:style w:type="character" w:customStyle="1" w:styleId="WW8Num3z0">
    <w:name w:val="WW8Num3z0"/>
    <w:rPr>
      <w:rFonts w:ascii="Symbol" w:hAnsi="Symbol" w:cs="Comic Sans MS"/>
      <w:sz w:val="18"/>
      <w:szCs w:val="18"/>
    </w:rPr>
  </w:style>
  <w:style w:type="character" w:customStyle="1" w:styleId="WW8Num4z0">
    <w:name w:val="WW8Num4z0"/>
    <w:rPr>
      <w:rFonts w:ascii="Comic Sans MS" w:hAnsi="Comic Sans MS" w:cs="Comic Sans MS" w:hint="default"/>
      <w:sz w:val="20"/>
    </w:rPr>
  </w:style>
  <w:style w:type="character" w:customStyle="1" w:styleId="WW8Num4z1">
    <w:name w:val="WW8Num4z1"/>
    <w:rPr>
      <w:rFonts w:ascii="Symbol" w:hAnsi="Symbol" w:cs="Comic Sans MS"/>
      <w:sz w:val="18"/>
      <w:szCs w:val="18"/>
    </w:rPr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5z1">
    <w:name w:val="WW8Num5z1"/>
    <w:rPr>
      <w:rFonts w:ascii="Courier New" w:hAnsi="Courier New" w:cs="Wingdings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omic Sans MS" w:eastAsia="Times New Roman" w:hAnsi="Comic Sans MS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omic Sans MS" w:hAnsi="Comic Sans MS" w:cs="Comic Sans M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mic Sans MS" w:hAnsi="Comic Sans MS" w:cs="Comic Sans M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omic Sans MS" w:eastAsia="Times New Roman" w:hAnsi="Comic Sans MS" w:cs="Times New Roman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mic Sans MS" w:hAnsi="Comic Sans MS" w:cs="Comic Sans MS" w:hint="default"/>
    </w:rPr>
  </w:style>
  <w:style w:type="character" w:customStyle="1" w:styleId="WW8Num10z1">
    <w:name w:val="WW8Num10z1"/>
    <w:rPr>
      <w:rFonts w:ascii="Wingdings" w:eastAsia="Times New Roman" w:hAnsi="Wingdings" w:cs="Times New Roman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omic Sans MS" w:hAnsi="Comic Sans MS" w:cs="Comic Sans M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omic Sans MS" w:hAnsi="Comic Sans MS" w:cs="Comic Sans M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omic Sans MS" w:hAnsi="Comic Sans MS" w:cs="Comic Sans MS"/>
      <w:b/>
      <w:sz w:val="20"/>
      <w:szCs w:val="20"/>
    </w:rPr>
  </w:style>
  <w:style w:type="character" w:customStyle="1" w:styleId="WW8Num13z1">
    <w:name w:val="WW8Num13z1"/>
    <w:rPr>
      <w:rFonts w:ascii="Wingdings" w:eastAsia="Times New Roman" w:hAnsi="Wingdings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omic Sans MS" w:eastAsia="Calibri" w:hAnsi="Comic Sans MS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Comic Sans MS" w:eastAsia="Calibri" w:hAnsi="Comic Sans MS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omic Sans MS" w:eastAsia="Times New Roman" w:hAnsi="Comic Sans MS" w:cs="Times New Roman" w:hint="default"/>
      <w:sz w:val="20"/>
    </w:rPr>
  </w:style>
  <w:style w:type="character" w:customStyle="1" w:styleId="WW8Num16z1">
    <w:name w:val="WW8Num16z1"/>
    <w:rPr>
      <w:rFonts w:ascii="Courier New" w:hAnsi="Courier New" w:cs="Wingdings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Comic Sans MS" w:hAnsi="Comic Sans MS" w:cs="Comic Sans M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Comic Sans MS" w:eastAsia="Calibri" w:hAnsi="Comic Sans MS" w:cs="Times New Roman" w:hint="default"/>
      <w:color w:val="FF0000"/>
      <w:sz w:val="20"/>
      <w:szCs w:val="2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Courier New" w:hAnsi="Courier New" w:cs="Courier New" w:hint="default"/>
      <w:sz w:val="20"/>
    </w:rPr>
  </w:style>
  <w:style w:type="character" w:customStyle="1" w:styleId="WW8Num19z1">
    <w:name w:val="WW8Num19z1"/>
    <w:rPr>
      <w:rFonts w:ascii="Wingdings" w:eastAsia="Times New Roman" w:hAnsi="Wingdings" w:cs="Times New Roman"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Standaardalinea-lettertype1">
    <w:name w:val="Standaardalinea-lettertype1"/>
  </w:style>
  <w:style w:type="character" w:customStyle="1" w:styleId="Kop2Char">
    <w:name w:val="Kop 2 Char"/>
    <w:rPr>
      <w:rFonts w:ascii="Verdana" w:eastAsia="Times New Roman" w:hAnsi="Verdana" w:cs="Times New Roman"/>
      <w:b/>
      <w:bCs/>
      <w:sz w:val="24"/>
      <w:szCs w:val="24"/>
      <w:u w:val="single"/>
      <w:lang w:val="nl-NL"/>
    </w:rPr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Kleurrijkelijst-accent12">
    <w:name w:val="Kleurrijke lijst - accent 12"/>
    <w:basedOn w:val="Standaard"/>
    <w:pPr>
      <w:ind w:left="720"/>
    </w:pPr>
  </w:style>
  <w:style w:type="paragraph" w:customStyle="1" w:styleId="Kleurrijkelijst-accent11">
    <w:name w:val="Kleurrijke lijst - accent 11"/>
    <w:basedOn w:val="Standaard"/>
    <w:pPr>
      <w:ind w:left="720"/>
    </w:pPr>
  </w:style>
  <w:style w:type="paragraph" w:styleId="Geenafstan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Lijstalinea">
    <w:name w:val="List Paragraph"/>
    <w:basedOn w:val="Standaard"/>
    <w:qFormat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577F5"/>
    <w:rPr>
      <w:rFonts w:ascii="Tahoma" w:eastAsia="Calibri" w:hAnsi="Tahoma" w:cs="Tahoma"/>
      <w:sz w:val="16"/>
      <w:szCs w:val="16"/>
      <w:lang w:val="nl-BE" w:eastAsia="ar-SA"/>
    </w:rPr>
  </w:style>
  <w:style w:type="paragraph" w:styleId="Koptekst">
    <w:name w:val="header"/>
    <w:basedOn w:val="Standaard"/>
    <w:link w:val="KoptekstChar"/>
    <w:uiPriority w:val="99"/>
    <w:unhideWhenUsed/>
    <w:rsid w:val="000132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13248"/>
    <w:rPr>
      <w:rFonts w:ascii="Calibri" w:eastAsia="Calibri" w:hAnsi="Calibri" w:cs="Calibri"/>
      <w:sz w:val="22"/>
      <w:szCs w:val="22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0132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13248"/>
    <w:rPr>
      <w:rFonts w:ascii="Calibri" w:eastAsia="Calibri" w:hAnsi="Calibri" w:cs="Calibri"/>
      <w:sz w:val="22"/>
      <w:szCs w:val="22"/>
      <w:lang w:eastAsia="ar-SA"/>
    </w:rPr>
  </w:style>
  <w:style w:type="table" w:styleId="Tabelraster">
    <w:name w:val="Table Grid"/>
    <w:rsid w:val="0035033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ED7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derraad@lambertu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AAAC-3406-427C-A047-8A59833B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Ouderraad</vt:lpstr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Ouderraad</dc:title>
  <dc:creator>Jurgen Gommers</dc:creator>
  <cp:lastModifiedBy>Ann Vermeiren</cp:lastModifiedBy>
  <cp:revision>4</cp:revision>
  <cp:lastPrinted>2018-11-13T11:51:00Z</cp:lastPrinted>
  <dcterms:created xsi:type="dcterms:W3CDTF">2022-09-19T19:09:00Z</dcterms:created>
  <dcterms:modified xsi:type="dcterms:W3CDTF">2022-09-21T10:21:00Z</dcterms:modified>
</cp:coreProperties>
</file>